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A4" w:rsidRDefault="006F3F11">
      <w:pPr>
        <w:spacing w:before="78"/>
        <w:ind w:left="194" w:right="2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 xml:space="preserve">t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 On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 Int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With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Custo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e</w:t>
      </w:r>
    </w:p>
    <w:p w:rsidR="002438A4" w:rsidRDefault="006F3F11">
      <w:pPr>
        <w:ind w:left="2263" w:right="228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As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Bat</w:t>
      </w:r>
      <w:r>
        <w:rPr>
          <w:b/>
          <w:spacing w:val="1"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>, Ea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 Ja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</w:p>
    <w:p w:rsidR="002438A4" w:rsidRDefault="002438A4">
      <w:pPr>
        <w:spacing w:before="16" w:line="260" w:lineRule="exact"/>
        <w:rPr>
          <w:sz w:val="26"/>
          <w:szCs w:val="26"/>
        </w:rPr>
      </w:pPr>
    </w:p>
    <w:p w:rsidR="002438A4" w:rsidRDefault="006F3F11">
      <w:pPr>
        <w:ind w:left="4666" w:right="4685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</w:p>
    <w:p w:rsidR="002438A4" w:rsidRDefault="002438A4">
      <w:pPr>
        <w:spacing w:before="8" w:line="140" w:lineRule="exact"/>
        <w:rPr>
          <w:sz w:val="14"/>
          <w:szCs w:val="14"/>
        </w:rPr>
      </w:pPr>
    </w:p>
    <w:p w:rsidR="002438A4" w:rsidRDefault="002438A4">
      <w:pPr>
        <w:spacing w:line="200" w:lineRule="exact"/>
      </w:pPr>
    </w:p>
    <w:p w:rsidR="002438A4" w:rsidRDefault="002438A4">
      <w:pPr>
        <w:spacing w:line="200" w:lineRule="exact"/>
      </w:pPr>
    </w:p>
    <w:p w:rsidR="002438A4" w:rsidRDefault="006F3F11">
      <w:pPr>
        <w:ind w:left="3211" w:right="3232"/>
        <w:jc w:val="center"/>
        <w:rPr>
          <w:sz w:val="24"/>
          <w:szCs w:val="24"/>
        </w:rPr>
      </w:pPr>
      <w:r>
        <w:pict>
          <v:group id="_x0000_s1026" style="position:absolute;left:0;text-align:left;margin-left:252.4pt;margin-top:13.2pt;width:125.7pt;height:15.15pt;z-index:-251656192;mso-position-horizontal-relative:page" coordorigin="5048,264" coordsize="2514,303">
            <v:group id="_x0000_s1027" style="position:absolute;left:5058;top:274;width:2494;height:283" coordorigin="5058,274" coordsize="2494,283">
              <v:shape id="_x0000_s1030" style="position:absolute;left:5058;top:274;width:2494;height:283" coordorigin="5058,274" coordsize="2494,283" path="m5058,558r2494,l7552,274r-2494,l5058,558xe" fillcolor="#eee" stroked="f">
                <v:path arrowok="t"/>
              </v:shape>
              <v:group id="_x0000_s1028" style="position:absolute;left:5058;top:532;width:2494;height:0" coordorigin="5058,532" coordsize="2494,0">
                <v:shape id="_x0000_s1029" style="position:absolute;left:5058;top:532;width:2494;height:0" coordorigin="5058,532" coordsize="2494,0" path="m5058,532r2494,e" filled="f" strokecolor="blue" strokeweight=".7pt">
                  <v:path arrowok="t"/>
                </v:shape>
              </v:group>
            </v:group>
            <w10:wrap anchorx="page"/>
          </v:group>
        </w:pic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proofErr w:type="spellStart"/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wij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</w:p>
    <w:p w:rsidR="002438A4" w:rsidRDefault="006F3F11">
      <w:pPr>
        <w:spacing w:line="260" w:lineRule="exact"/>
        <w:ind w:left="3699" w:right="3717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Email:</w:t>
      </w:r>
      <w:r>
        <w:rPr>
          <w:spacing w:val="1"/>
          <w:position w:val="-1"/>
          <w:sz w:val="24"/>
          <w:szCs w:val="24"/>
        </w:rPr>
        <w:t xml:space="preserve"> </w:t>
      </w:r>
      <w:hyperlink r:id="rId5">
        <w:r>
          <w:rPr>
            <w:color w:val="0000FF"/>
            <w:position w:val="-1"/>
            <w:sz w:val="24"/>
            <w:szCs w:val="24"/>
          </w:rPr>
          <w:t>niel</w:t>
        </w:r>
        <w:r>
          <w:rPr>
            <w:color w:val="0000FF"/>
            <w:spacing w:val="-1"/>
            <w:position w:val="-1"/>
            <w:sz w:val="24"/>
            <w:szCs w:val="24"/>
          </w:rPr>
          <w:t>aa</w:t>
        </w:r>
        <w:r>
          <w:rPr>
            <w:color w:val="0000FF"/>
            <w:position w:val="-1"/>
            <w:sz w:val="24"/>
            <w:szCs w:val="24"/>
          </w:rPr>
          <w:t>rdil</w:t>
        </w:r>
        <w:r>
          <w:rPr>
            <w:color w:val="0000FF"/>
            <w:spacing w:val="-1"/>
            <w:position w:val="-1"/>
            <w:sz w:val="24"/>
            <w:szCs w:val="24"/>
          </w:rPr>
          <w:t>a</w:t>
        </w:r>
        <w:r>
          <w:rPr>
            <w:color w:val="0000FF"/>
            <w:position w:val="-1"/>
            <w:sz w:val="24"/>
            <w:szCs w:val="24"/>
          </w:rPr>
          <w:t>96</w:t>
        </w:r>
        <w:r>
          <w:rPr>
            <w:color w:val="0000FF"/>
            <w:spacing w:val="2"/>
            <w:position w:val="-1"/>
            <w:sz w:val="24"/>
            <w:szCs w:val="24"/>
          </w:rPr>
          <w:t>@</w:t>
        </w:r>
        <w:r>
          <w:rPr>
            <w:color w:val="0000FF"/>
            <w:position w:val="-1"/>
            <w:sz w:val="24"/>
            <w:szCs w:val="24"/>
          </w:rPr>
          <w:t>gmail.com</w:t>
        </w:r>
      </w:hyperlink>
    </w:p>
    <w:p w:rsidR="002438A4" w:rsidRDefault="002438A4">
      <w:pPr>
        <w:spacing w:before="17" w:line="240" w:lineRule="exact"/>
        <w:rPr>
          <w:sz w:val="24"/>
          <w:szCs w:val="24"/>
        </w:rPr>
      </w:pPr>
    </w:p>
    <w:p w:rsidR="002438A4" w:rsidRDefault="006F3F11">
      <w:pPr>
        <w:spacing w:before="29"/>
        <w:ind w:left="4882" w:right="490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Abst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</w:p>
    <w:p w:rsidR="002438A4" w:rsidRDefault="002438A4">
      <w:pPr>
        <w:spacing w:before="9" w:line="240" w:lineRule="exact"/>
        <w:rPr>
          <w:sz w:val="24"/>
          <w:szCs w:val="24"/>
        </w:rPr>
      </w:pPr>
    </w:p>
    <w:p w:rsidR="002438A4" w:rsidRDefault="006F3F11">
      <w:pPr>
        <w:ind w:left="666" w:right="79" w:firstLine="428"/>
        <w:jc w:val="both"/>
        <w:rPr>
          <w:sz w:val="22"/>
          <w:szCs w:val="22"/>
        </w:rPr>
      </w:pPr>
      <w:r>
        <w:rPr>
          <w:i/>
          <w:sz w:val="22"/>
          <w:szCs w:val="22"/>
        </w:rPr>
        <w:t>The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rpo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udy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 xml:space="preserve">o know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qu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 xml:space="preserve"> 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 cu</w:t>
      </w:r>
      <w:r>
        <w:rPr>
          <w:i/>
          <w:spacing w:val="1"/>
          <w:sz w:val="22"/>
          <w:szCs w:val="22"/>
        </w:rPr>
        <w:t>st</w:t>
      </w:r>
      <w:r>
        <w:rPr>
          <w:i/>
          <w:sz w:val="22"/>
          <w:szCs w:val="22"/>
        </w:rPr>
        <w:t>o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er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brand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1"/>
          <w:sz w:val="22"/>
          <w:szCs w:val="22"/>
        </w:rPr>
        <w:t>ri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Eco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en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k,</w:t>
      </w:r>
      <w:r>
        <w:rPr>
          <w:i/>
          <w:spacing w:val="10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Batu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Ja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a.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udy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ho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have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en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,</w:t>
      </w:r>
      <w:r>
        <w:rPr>
          <w:i/>
          <w:spacing w:val="24"/>
          <w:sz w:val="22"/>
          <w:szCs w:val="22"/>
        </w:rPr>
        <w:t xml:space="preserve"> </w:t>
      </w:r>
      <w:proofErr w:type="spellStart"/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22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proofErr w:type="gramEnd"/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Java.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sam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ech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que us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5</w:t>
      </w:r>
      <w:r>
        <w:rPr>
          <w:i/>
          <w:sz w:val="22"/>
          <w:szCs w:val="22"/>
        </w:rPr>
        <w:t>0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den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Par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Lea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Squ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re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S) ana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pp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o ana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ze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odel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.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 s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qu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 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ct</w:t>
      </w:r>
      <w:r>
        <w:rPr>
          <w:i/>
          <w:spacing w:val="3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t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  <w:proofErr w:type="gramEnd"/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cu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's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ac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brand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ag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has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a 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on 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.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il</w:t>
      </w:r>
      <w:r>
        <w:rPr>
          <w:i/>
          <w:sz w:val="22"/>
          <w:szCs w:val="22"/>
        </w:rPr>
        <w:t>e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con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er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brand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age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has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ect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gn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cant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ect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on   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on.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ons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ch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ch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im</w:t>
      </w:r>
      <w:r>
        <w:rPr>
          <w:i/>
          <w:sz w:val="22"/>
          <w:szCs w:val="22"/>
        </w:rPr>
        <w:t>por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Eco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en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 xml:space="preserve">ark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qua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ns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and 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Eco </w:t>
      </w:r>
      <w:r>
        <w:rPr>
          <w:i/>
          <w:spacing w:val="-4"/>
          <w:sz w:val="22"/>
          <w:szCs w:val="22"/>
        </w:rPr>
        <w:t>G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en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k.</w:t>
      </w:r>
    </w:p>
    <w:p w:rsidR="002438A4" w:rsidRDefault="006F3F11">
      <w:pPr>
        <w:spacing w:line="240" w:lineRule="exact"/>
        <w:ind w:left="66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ey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ord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Q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Rev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on,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 Sa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n, Brand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ag</w:t>
      </w:r>
      <w:r>
        <w:rPr>
          <w:i/>
          <w:spacing w:val="-2"/>
          <w:sz w:val="22"/>
          <w:szCs w:val="22"/>
        </w:rPr>
        <w:t>e</w:t>
      </w:r>
      <w:proofErr w:type="gramStart"/>
      <w:r>
        <w:rPr>
          <w:i/>
          <w:sz w:val="22"/>
          <w:szCs w:val="22"/>
        </w:rPr>
        <w:t>,  Eco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en Pa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k.</w:t>
      </w:r>
    </w:p>
    <w:p w:rsidR="002438A4" w:rsidRDefault="002438A4">
      <w:pPr>
        <w:spacing w:before="18" w:line="240" w:lineRule="exact"/>
        <w:rPr>
          <w:sz w:val="24"/>
          <w:szCs w:val="24"/>
        </w:rPr>
      </w:pPr>
    </w:p>
    <w:p w:rsidR="002438A4" w:rsidRDefault="006F3F11">
      <w:pPr>
        <w:ind w:left="4912" w:right="4928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bs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rak</w:t>
      </w:r>
      <w:proofErr w:type="spellEnd"/>
    </w:p>
    <w:p w:rsidR="002438A4" w:rsidRDefault="002438A4">
      <w:pPr>
        <w:spacing w:before="9" w:line="240" w:lineRule="exact"/>
        <w:rPr>
          <w:sz w:val="24"/>
          <w:szCs w:val="24"/>
        </w:rPr>
      </w:pPr>
    </w:p>
    <w:p w:rsidR="002438A4" w:rsidRDefault="006F3F11">
      <w:pPr>
        <w:ind w:left="527" w:right="78" w:firstLine="293"/>
        <w:jc w:val="both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lit</w:t>
      </w:r>
      <w:r>
        <w:rPr>
          <w:sz w:val="22"/>
          <w:szCs w:val="22"/>
        </w:rPr>
        <w:t>as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epuas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ai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Eco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150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nden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adap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at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li</w:t>
      </w:r>
      <w:proofErr w:type="spellEnd"/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9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li</w:t>
      </w:r>
      <w:proofErr w:type="spellEnd"/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Eco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anan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proofErr w:type="spellEnd"/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epuas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eco </w:t>
      </w:r>
      <w:proofErr w:type="gram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proofErr w:type="gramEnd"/>
      <w:r>
        <w:rPr>
          <w:sz w:val="22"/>
          <w:szCs w:val="22"/>
        </w:rPr>
        <w:t>.</w:t>
      </w:r>
    </w:p>
    <w:p w:rsidR="002438A4" w:rsidRDefault="006F3F11">
      <w:pPr>
        <w:spacing w:line="240" w:lineRule="exact"/>
        <w:ind w:left="527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anan</w:t>
      </w:r>
      <w:proofErr w:type="spellEnd"/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ung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li</w:t>
      </w:r>
      <w:proofErr w:type="spellEnd"/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epu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onsu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haan,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Eco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</w:p>
    <w:p w:rsidR="002438A4" w:rsidRDefault="006F3F11">
      <w:pPr>
        <w:spacing w:before="1" w:line="240" w:lineRule="exact"/>
        <w:ind w:left="527"/>
        <w:rPr>
          <w:sz w:val="22"/>
          <w:szCs w:val="22"/>
        </w:rPr>
      </w:pPr>
      <w:r>
        <w:rPr>
          <w:position w:val="-1"/>
          <w:sz w:val="22"/>
          <w:szCs w:val="22"/>
        </w:rPr>
        <w:t>Pa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k</w:t>
      </w:r>
    </w:p>
    <w:p w:rsidR="002438A4" w:rsidRDefault="002438A4">
      <w:pPr>
        <w:spacing w:line="200" w:lineRule="exact"/>
      </w:pPr>
    </w:p>
    <w:p w:rsidR="002438A4" w:rsidRDefault="002438A4">
      <w:pPr>
        <w:spacing w:before="6" w:line="260" w:lineRule="exact"/>
        <w:rPr>
          <w:sz w:val="26"/>
          <w:szCs w:val="26"/>
        </w:rPr>
        <w:sectPr w:rsidR="002438A4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:rsidR="002438A4" w:rsidRDefault="002438A4" w:rsidP="006F3F11">
      <w:pPr>
        <w:spacing w:before="32"/>
        <w:ind w:left="167" w:right="3444"/>
        <w:jc w:val="both"/>
        <w:rPr>
          <w:sz w:val="22"/>
          <w:szCs w:val="22"/>
        </w:rPr>
      </w:pPr>
      <w:bookmarkStart w:id="0" w:name="_GoBack"/>
      <w:bookmarkEnd w:id="0"/>
    </w:p>
    <w:sectPr w:rsidR="002438A4">
      <w:type w:val="continuous"/>
      <w:pgSz w:w="11920" w:h="16840"/>
      <w:pgMar w:top="620" w:right="600" w:bottom="280" w:left="620" w:header="720" w:footer="720" w:gutter="0"/>
      <w:cols w:num="2" w:space="720" w:equalWidth="0">
        <w:col w:w="5169" w:space="332"/>
        <w:col w:w="51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E1433"/>
    <w:multiLevelType w:val="multilevel"/>
    <w:tmpl w:val="47D4EC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8A4"/>
    <w:rsid w:val="002438A4"/>
    <w:rsid w:val="006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B4A12E9-F911-424B-B7B4-AB64A1EC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laardila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AK-KAUR</cp:lastModifiedBy>
  <cp:revision>2</cp:revision>
  <dcterms:created xsi:type="dcterms:W3CDTF">2017-11-13T02:44:00Z</dcterms:created>
  <dcterms:modified xsi:type="dcterms:W3CDTF">2017-11-13T02:44:00Z</dcterms:modified>
</cp:coreProperties>
</file>