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6C" w:rsidRDefault="000847B5">
      <w:pPr>
        <w:spacing w:before="78"/>
        <w:ind w:left="146" w:right="178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85206C" w:rsidRDefault="0085206C">
      <w:pPr>
        <w:spacing w:before="7" w:line="120" w:lineRule="exact"/>
        <w:rPr>
          <w:sz w:val="13"/>
          <w:szCs w:val="13"/>
        </w:rPr>
      </w:pPr>
    </w:p>
    <w:p w:rsidR="0085206C" w:rsidRDefault="000847B5">
      <w:pPr>
        <w:ind w:left="965" w:right="992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agai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tud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U</w:t>
      </w:r>
      <w:r>
        <w:rPr>
          <w:b/>
          <w:sz w:val="24"/>
          <w:szCs w:val="24"/>
        </w:rPr>
        <w:t>KM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g)</w:t>
      </w:r>
    </w:p>
    <w:p w:rsidR="0085206C" w:rsidRDefault="0085206C">
      <w:pPr>
        <w:spacing w:line="140" w:lineRule="exact"/>
        <w:rPr>
          <w:sz w:val="15"/>
          <w:szCs w:val="15"/>
        </w:rPr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0847B5">
      <w:pPr>
        <w:ind w:left="4346" w:right="4357"/>
        <w:jc w:val="center"/>
        <w:rPr>
          <w:sz w:val="24"/>
          <w:szCs w:val="24"/>
        </w:rPr>
      </w:pPr>
      <w:r>
        <w:rPr>
          <w:spacing w:val="4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</w:p>
    <w:p w:rsidR="0085206C" w:rsidRDefault="0085206C">
      <w:pPr>
        <w:spacing w:before="2" w:line="140" w:lineRule="exact"/>
        <w:rPr>
          <w:sz w:val="14"/>
          <w:szCs w:val="14"/>
        </w:rPr>
      </w:pPr>
    </w:p>
    <w:p w:rsidR="0085206C" w:rsidRDefault="000847B5">
      <w:pPr>
        <w:ind w:left="3069" w:right="3089"/>
        <w:jc w:val="center"/>
        <w:rPr>
          <w:sz w:val="24"/>
          <w:szCs w:val="24"/>
        </w:rPr>
      </w:pP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</w:p>
    <w:p w:rsidR="0085206C" w:rsidRDefault="0085206C">
      <w:pPr>
        <w:spacing w:before="5" w:line="140" w:lineRule="exact"/>
        <w:rPr>
          <w:sz w:val="14"/>
          <w:szCs w:val="14"/>
        </w:rPr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0847B5">
      <w:pPr>
        <w:ind w:left="3626" w:right="3648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85206C" w:rsidRDefault="0085206C">
      <w:pPr>
        <w:spacing w:before="7" w:line="140" w:lineRule="exact"/>
        <w:rPr>
          <w:sz w:val="14"/>
          <w:szCs w:val="14"/>
        </w:rPr>
      </w:pPr>
    </w:p>
    <w:p w:rsidR="0085206C" w:rsidRDefault="000847B5">
      <w:pPr>
        <w:ind w:left="2439" w:right="23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E.</w:t>
      </w:r>
      <w:r>
        <w:rPr>
          <w:b/>
          <w:sz w:val="24"/>
          <w:szCs w:val="24"/>
        </w:rPr>
        <w:t xml:space="preserve">, </w:t>
      </w:r>
      <w:r>
        <w:rPr>
          <w:b/>
          <w:spacing w:val="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Co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 xml:space="preserve">,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D</w:t>
      </w:r>
    </w:p>
    <w:p w:rsidR="0085206C" w:rsidRDefault="0085206C">
      <w:pPr>
        <w:spacing w:before="10" w:line="140" w:lineRule="exact"/>
        <w:rPr>
          <w:sz w:val="14"/>
          <w:szCs w:val="14"/>
        </w:rPr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0847B5">
      <w:pPr>
        <w:ind w:left="3995" w:right="401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85206C" w:rsidRDefault="0085206C">
      <w:pPr>
        <w:spacing w:before="2" w:line="120" w:lineRule="exact"/>
        <w:rPr>
          <w:sz w:val="13"/>
          <w:szCs w:val="13"/>
        </w:rPr>
      </w:pPr>
    </w:p>
    <w:p w:rsidR="0085206C" w:rsidRDefault="000847B5">
      <w:pPr>
        <w:spacing w:line="360" w:lineRule="auto"/>
        <w:ind w:left="100" w:right="74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 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UK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plana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 xml:space="preserve">y 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7"/>
          <w:sz w:val="24"/>
          <w:szCs w:val="24"/>
        </w:rPr>
        <w:t>-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130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pu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ampling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di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g,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il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 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1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i/>
          <w:sz w:val="24"/>
          <w:szCs w:val="24"/>
        </w:rPr>
        <w:t xml:space="preserve">. 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 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0.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 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5206C" w:rsidRDefault="0085206C">
      <w:pPr>
        <w:spacing w:line="200" w:lineRule="exact"/>
      </w:pPr>
    </w:p>
    <w:p w:rsidR="0085206C" w:rsidRDefault="0085206C">
      <w:pPr>
        <w:spacing w:before="16" w:line="200" w:lineRule="exact"/>
      </w:pPr>
    </w:p>
    <w:p w:rsidR="0085206C" w:rsidRDefault="000847B5">
      <w:pPr>
        <w:ind w:left="100"/>
        <w:rPr>
          <w:sz w:val="24"/>
          <w:szCs w:val="24"/>
        </w:rPr>
        <w:sectPr w:rsidR="0085206C">
          <w:pgSz w:w="11920" w:h="16840"/>
          <w:pgMar w:top="1340" w:right="1320" w:bottom="280" w:left="1340" w:header="720" w:footer="720" w:gutter="0"/>
          <w:cols w:space="720"/>
        </w:sectPr>
      </w:pP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ng,</w:t>
      </w:r>
      <w:r>
        <w:rPr>
          <w:i/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85206C" w:rsidRDefault="000847B5">
      <w:pPr>
        <w:spacing w:before="78" w:line="480" w:lineRule="auto"/>
        <w:ind w:left="565" w:right="588" w:hanging="6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Adva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as 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Stud</w:t>
      </w:r>
      <w:r>
        <w:rPr>
          <w:b/>
          <w:sz w:val="24"/>
          <w:szCs w:val="24"/>
        </w:rPr>
        <w:t>y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m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Ci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>y</w:t>
      </w:r>
      <w:r>
        <w:rPr>
          <w:b/>
          <w:sz w:val="24"/>
          <w:szCs w:val="24"/>
        </w:rPr>
        <w:t>)</w:t>
      </w:r>
    </w:p>
    <w:p w:rsidR="0085206C" w:rsidRDefault="000847B5">
      <w:pPr>
        <w:spacing w:before="5"/>
        <w:ind w:left="4437" w:right="4444"/>
        <w:jc w:val="center"/>
        <w:rPr>
          <w:sz w:val="24"/>
          <w:szCs w:val="24"/>
        </w:rPr>
      </w:pPr>
      <w:r>
        <w:rPr>
          <w:spacing w:val="3"/>
          <w:sz w:val="24"/>
          <w:szCs w:val="24"/>
        </w:rPr>
        <w:t>By</w:t>
      </w:r>
    </w:p>
    <w:p w:rsidR="0085206C" w:rsidRDefault="0085206C">
      <w:pPr>
        <w:spacing w:before="1" w:line="280" w:lineRule="exact"/>
        <w:rPr>
          <w:sz w:val="28"/>
          <w:szCs w:val="28"/>
        </w:rPr>
      </w:pPr>
    </w:p>
    <w:p w:rsidR="0085206C" w:rsidRDefault="000847B5">
      <w:pPr>
        <w:ind w:left="3069" w:right="3089"/>
        <w:jc w:val="center"/>
        <w:rPr>
          <w:sz w:val="24"/>
          <w:szCs w:val="24"/>
        </w:rPr>
      </w:pP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before="4" w:line="220" w:lineRule="exact"/>
        <w:rPr>
          <w:sz w:val="22"/>
          <w:szCs w:val="22"/>
        </w:rPr>
      </w:pPr>
    </w:p>
    <w:p w:rsidR="0085206C" w:rsidRDefault="000847B5">
      <w:pPr>
        <w:ind w:left="3750" w:right="3770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5206C" w:rsidRDefault="0085206C">
      <w:pPr>
        <w:spacing w:before="1" w:line="280" w:lineRule="exact"/>
        <w:rPr>
          <w:sz w:val="28"/>
          <w:szCs w:val="28"/>
        </w:rPr>
      </w:pPr>
    </w:p>
    <w:p w:rsidR="0085206C" w:rsidRDefault="000847B5">
      <w:pPr>
        <w:ind w:left="2406" w:right="242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b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,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8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Co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.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D</w:t>
      </w: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before="9" w:line="280" w:lineRule="exact"/>
        <w:rPr>
          <w:sz w:val="28"/>
          <w:szCs w:val="28"/>
        </w:rPr>
      </w:pPr>
    </w:p>
    <w:p w:rsidR="0085206C" w:rsidRDefault="000847B5">
      <w:pPr>
        <w:ind w:left="4130" w:right="415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85206C" w:rsidRDefault="0085206C">
      <w:pPr>
        <w:spacing w:before="11" w:line="260" w:lineRule="exact"/>
        <w:rPr>
          <w:sz w:val="26"/>
          <w:szCs w:val="26"/>
        </w:rPr>
      </w:pPr>
    </w:p>
    <w:p w:rsidR="0085206C" w:rsidRDefault="000847B5">
      <w:pPr>
        <w:spacing w:line="360" w:lineRule="auto"/>
        <w:ind w:left="100" w:right="72" w:firstLine="72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50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130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que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ly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ign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nc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206C" w:rsidRDefault="0085206C">
      <w:pPr>
        <w:spacing w:line="200" w:lineRule="exact"/>
      </w:pPr>
    </w:p>
    <w:p w:rsidR="0085206C" w:rsidRDefault="0085206C">
      <w:pPr>
        <w:spacing w:before="16" w:line="200" w:lineRule="exact"/>
      </w:pPr>
    </w:p>
    <w:p w:rsidR="0085206C" w:rsidRDefault="000847B5">
      <w:pPr>
        <w:ind w:left="100"/>
        <w:rPr>
          <w:sz w:val="24"/>
          <w:szCs w:val="24"/>
        </w:rPr>
        <w:sectPr w:rsidR="0085206C">
          <w:pgSz w:w="11920" w:h="16840"/>
          <w:pgMar w:top="1340" w:right="1320" w:bottom="280" w:left="1340" w:header="720" w:footer="720" w:gutter="0"/>
          <w:cols w:space="720"/>
        </w:sectPr>
      </w:pP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ywo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206C" w:rsidRDefault="000847B5">
      <w:pPr>
        <w:spacing w:before="78" w:line="275" w:lineRule="auto"/>
        <w:ind w:left="100" w:right="2255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</w:t>
      </w:r>
      <w:r>
        <w:rPr>
          <w:b/>
          <w:spacing w:val="4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85206C" w:rsidRDefault="000847B5">
      <w:pPr>
        <w:spacing w:line="260" w:lineRule="exact"/>
        <w:ind w:left="821" w:right="-56"/>
        <w:rPr>
          <w:sz w:val="24"/>
          <w:szCs w:val="24"/>
        </w:rPr>
      </w:pP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i   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85206C" w:rsidRDefault="000847B5">
      <w:pPr>
        <w:spacing w:before="41" w:line="276" w:lineRule="auto"/>
        <w:ind w:left="100" w:right="-3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KM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t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duduk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 xml:space="preserve">wa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117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68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96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87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il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6"/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 ke</w:t>
      </w:r>
      <w:r>
        <w:rPr>
          <w:spacing w:val="1"/>
          <w:sz w:val="24"/>
          <w:szCs w:val="24"/>
        </w:rPr>
        <w:t xml:space="preserve"> 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(P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57 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85206C" w:rsidRDefault="000847B5">
      <w:pPr>
        <w:ind w:left="100" w:right="3502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206C" w:rsidRDefault="000847B5">
      <w:pPr>
        <w:spacing w:before="41" w:line="276" w:lineRule="auto"/>
        <w:ind w:left="100" w:right="-38" w:firstLine="721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M    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  </w:t>
      </w:r>
      <w:r>
        <w:rPr>
          <w:spacing w:val="4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a   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   </w:t>
      </w:r>
      <w:r>
        <w:rPr>
          <w:spacing w:val="4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3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mi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     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  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r   </w:t>
      </w:r>
      <w:r>
        <w:rPr>
          <w:spacing w:val="2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M   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   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85206C" w:rsidRDefault="000847B5">
      <w:pPr>
        <w:spacing w:before="74" w:line="275" w:lineRule="auto"/>
        <w:ind w:right="75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al,</w:t>
      </w:r>
      <w:r>
        <w:rPr>
          <w:i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206C" w:rsidRDefault="0085206C">
      <w:pPr>
        <w:spacing w:before="8" w:line="200" w:lineRule="exact"/>
      </w:pPr>
    </w:p>
    <w:p w:rsidR="0085206C" w:rsidRDefault="000847B5">
      <w:pPr>
        <w:spacing w:line="275" w:lineRule="auto"/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w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G</w:t>
      </w:r>
      <w:r>
        <w:rPr>
          <w:spacing w:val="-4"/>
          <w:sz w:val="24"/>
          <w:szCs w:val="24"/>
        </w:rPr>
        <w:t>il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5206C" w:rsidRDefault="0085206C">
      <w:pPr>
        <w:spacing w:before="3" w:line="200" w:lineRule="exact"/>
      </w:pPr>
    </w:p>
    <w:p w:rsidR="0085206C" w:rsidRDefault="000847B5">
      <w:pPr>
        <w:spacing w:line="276" w:lineRule="auto"/>
        <w:ind w:right="71" w:firstLine="783"/>
        <w:jc w:val="both"/>
        <w:rPr>
          <w:sz w:val="24"/>
          <w:szCs w:val="24"/>
        </w:rPr>
        <w:sectPr w:rsidR="0085206C">
          <w:pgSz w:w="11920" w:h="16840"/>
          <w:pgMar w:top="1340" w:right="1320" w:bottom="280" w:left="1340" w:header="720" w:footer="720" w:gutter="0"/>
          <w:cols w:num="2" w:space="720" w:equalWidth="0">
            <w:col w:w="4260" w:space="709"/>
            <w:col w:w="4291"/>
          </w:cols>
        </w:sectPr>
      </w:pP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il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 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(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 2000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  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hwa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. 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 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 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85206C" w:rsidRDefault="000847B5">
      <w:pPr>
        <w:spacing w:before="74" w:line="275" w:lineRule="auto"/>
        <w:ind w:left="100"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85206C" w:rsidRDefault="000847B5">
      <w:pPr>
        <w:spacing w:before="1" w:line="276" w:lineRule="auto"/>
        <w:ind w:left="100" w:right="-35"/>
        <w:jc w:val="both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ew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206C" w:rsidRDefault="000847B5">
      <w:pPr>
        <w:spacing w:line="275" w:lineRule="auto"/>
        <w:ind w:left="100" w:right="-3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de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duk,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206C" w:rsidRDefault="0085206C">
      <w:pPr>
        <w:spacing w:before="8" w:line="200" w:lineRule="exact"/>
      </w:pPr>
    </w:p>
    <w:p w:rsidR="0085206C" w:rsidRDefault="000847B5">
      <w:pPr>
        <w:spacing w:line="276" w:lineRule="auto"/>
        <w:ind w:left="100" w:right="-41" w:firstLine="72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2011)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2016)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l   </w:t>
      </w:r>
      <w:r>
        <w:rPr>
          <w:spacing w:val="-2"/>
          <w:sz w:val="24"/>
          <w:szCs w:val="24"/>
        </w:rPr>
        <w:t>“</w:t>
      </w: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ategic 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 xml:space="preserve">ole </w:t>
      </w:r>
      <w:r>
        <w:rPr>
          <w:i/>
          <w:spacing w:val="-5"/>
          <w:sz w:val="24"/>
          <w:szCs w:val="24"/>
        </w:rPr>
        <w:t>o</w:t>
      </w:r>
      <w:r>
        <w:rPr>
          <w:i/>
          <w:sz w:val="24"/>
          <w:szCs w:val="24"/>
        </w:rPr>
        <w:t xml:space="preserve">f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and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1"/>
          <w:sz w:val="24"/>
          <w:szCs w:val="24"/>
        </w:rPr>
        <w:t xml:space="preserve"> 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to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mp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omp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antage in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Small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dium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s in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ali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ia”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5206C" w:rsidRDefault="000847B5">
      <w:pPr>
        <w:spacing w:before="1" w:line="276" w:lineRule="auto"/>
        <w:ind w:left="100" w:right="-40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uga</w:t>
      </w:r>
    </w:p>
    <w:p w:rsidR="0085206C" w:rsidRDefault="000847B5">
      <w:pPr>
        <w:spacing w:before="74" w:line="276" w:lineRule="auto"/>
        <w:ind w:right="80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85206C" w:rsidRDefault="000847B5">
      <w:pPr>
        <w:spacing w:line="276" w:lineRule="auto"/>
        <w:ind w:right="7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 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5206C" w:rsidRDefault="000847B5">
      <w:pPr>
        <w:spacing w:line="275" w:lineRule="auto"/>
        <w:ind w:right="7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2002)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duk 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 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uga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206C" w:rsidRDefault="0085206C">
      <w:pPr>
        <w:spacing w:before="8" w:line="200" w:lineRule="exact"/>
      </w:pPr>
    </w:p>
    <w:p w:rsidR="0085206C" w:rsidRDefault="000847B5">
      <w:pPr>
        <w:spacing w:line="276" w:lineRule="auto"/>
        <w:ind w:right="71"/>
        <w:jc w:val="both"/>
        <w:rPr>
          <w:sz w:val="24"/>
          <w:szCs w:val="24"/>
        </w:rPr>
        <w:sectPr w:rsidR="0085206C">
          <w:pgSz w:w="11920" w:h="16840"/>
          <w:pgMar w:top="1340" w:right="1320" w:bottom="280" w:left="1340" w:header="720" w:footer="720" w:gutter="0"/>
          <w:cols w:num="2" w:space="720" w:equalWidth="0">
            <w:col w:w="4261" w:space="708"/>
            <w:col w:w="4291"/>
          </w:cols>
        </w:sectPr>
      </w:pP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"/>
          <w:sz w:val="24"/>
          <w:szCs w:val="24"/>
        </w:rPr>
        <w:t xml:space="preserve">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ta</w:t>
      </w:r>
      <w:r>
        <w:rPr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uku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i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</w:p>
    <w:p w:rsidR="0085206C" w:rsidRDefault="000847B5">
      <w:pPr>
        <w:spacing w:before="74" w:line="274" w:lineRule="auto"/>
        <w:ind w:left="100" w:right="-3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, 2004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206C" w:rsidRDefault="0085206C">
      <w:pPr>
        <w:spacing w:before="9" w:line="200" w:lineRule="exact"/>
      </w:pPr>
    </w:p>
    <w:p w:rsidR="0085206C" w:rsidRDefault="000847B5">
      <w:pPr>
        <w:spacing w:line="276" w:lineRule="auto"/>
        <w:ind w:left="100" w:right="-36" w:firstLine="72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i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buka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ha  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N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 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uk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gi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.</w:t>
      </w:r>
    </w:p>
    <w:p w:rsidR="0085206C" w:rsidRDefault="000847B5">
      <w:pPr>
        <w:spacing w:line="276" w:lineRule="auto"/>
        <w:ind w:left="100" w:right="-41" w:firstLine="72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 xml:space="preserve">a  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uga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 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-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buka 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 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 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85206C" w:rsidRDefault="000847B5">
      <w:pPr>
        <w:spacing w:before="74" w:line="275" w:lineRule="auto"/>
        <w:ind w:right="78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206C" w:rsidRDefault="000847B5">
      <w:pPr>
        <w:spacing w:before="1" w:line="276" w:lineRule="auto"/>
        <w:ind w:right="7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7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 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 k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</w:p>
    <w:p w:rsidR="0085206C" w:rsidRDefault="000847B5">
      <w:pPr>
        <w:spacing w:before="5" w:line="276" w:lineRule="auto"/>
        <w:ind w:right="71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 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u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il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5206C" w:rsidRDefault="000847B5">
      <w:pPr>
        <w:spacing w:before="1" w:line="276" w:lineRule="auto"/>
        <w:ind w:right="76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KM 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4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  w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in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uk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5206C" w:rsidRDefault="000847B5">
      <w:pPr>
        <w:spacing w:line="275" w:lineRule="auto"/>
        <w:ind w:right="78" w:firstLine="720"/>
        <w:jc w:val="both"/>
        <w:rPr>
          <w:sz w:val="24"/>
          <w:szCs w:val="24"/>
        </w:rPr>
        <w:sectPr w:rsidR="0085206C">
          <w:pgSz w:w="11920" w:h="16840"/>
          <w:pgMar w:top="1340" w:right="1320" w:bottom="280" w:left="1340" w:header="720" w:footer="720" w:gutter="0"/>
          <w:cols w:num="2" w:space="720" w:equalWidth="0">
            <w:col w:w="4264" w:space="706"/>
            <w:col w:w="4290"/>
          </w:cols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5206C" w:rsidRDefault="000847B5">
      <w:pPr>
        <w:spacing w:before="74" w:line="276" w:lineRule="auto"/>
        <w:ind w:left="100" w:right="-3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(</w:t>
      </w:r>
      <w:r>
        <w:rPr>
          <w:spacing w:val="6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   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il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 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5206C" w:rsidRDefault="000847B5">
      <w:pPr>
        <w:spacing w:before="5"/>
        <w:ind w:left="100" w:right="2014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85206C" w:rsidRDefault="000847B5">
      <w:pPr>
        <w:spacing w:before="36" w:line="277" w:lineRule="auto"/>
        <w:ind w:left="100" w:right="-35" w:firstLine="72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85206C" w:rsidRDefault="000847B5">
      <w:pPr>
        <w:spacing w:line="260" w:lineRule="exact"/>
        <w:ind w:left="821" w:right="-53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1)     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    </w:t>
      </w:r>
      <w:r>
        <w:rPr>
          <w:spacing w:val="3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</w:p>
    <w:p w:rsidR="0085206C" w:rsidRDefault="000847B5">
      <w:pPr>
        <w:spacing w:before="41" w:line="276" w:lineRule="auto"/>
        <w:ind w:left="100" w:right="-41"/>
        <w:jc w:val="both"/>
        <w:rPr>
          <w:sz w:val="24"/>
          <w:szCs w:val="24"/>
        </w:rPr>
      </w:pPr>
      <w:r>
        <w:rPr>
          <w:i/>
          <w:sz w:val="24"/>
          <w:szCs w:val="24"/>
        </w:rPr>
        <w:t>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KM 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4)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1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KM 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85206C" w:rsidRDefault="000847B5">
      <w:pPr>
        <w:spacing w:before="5"/>
        <w:ind w:left="100" w:right="2279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uju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85206C" w:rsidRDefault="000847B5">
      <w:pPr>
        <w:spacing w:before="36" w:line="275" w:lineRule="auto"/>
        <w:ind w:left="100" w:right="-36" w:firstLine="72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uk:</w:t>
      </w:r>
    </w:p>
    <w:p w:rsidR="0085206C" w:rsidRDefault="000847B5">
      <w:pPr>
        <w:spacing w:before="6" w:line="276" w:lineRule="auto"/>
        <w:ind w:left="100" w:right="-41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1)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KM 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KM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KM 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 xml:space="preserve">ing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M 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5206C" w:rsidRDefault="0085206C">
      <w:pPr>
        <w:spacing w:before="3" w:line="120" w:lineRule="exact"/>
        <w:rPr>
          <w:sz w:val="12"/>
          <w:szCs w:val="12"/>
        </w:rPr>
      </w:pPr>
    </w:p>
    <w:p w:rsidR="0085206C" w:rsidRDefault="0085206C">
      <w:pPr>
        <w:spacing w:line="200" w:lineRule="exact"/>
      </w:pPr>
    </w:p>
    <w:p w:rsidR="0085206C" w:rsidRDefault="000847B5">
      <w:pPr>
        <w:ind w:left="100" w:right="1676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TI</w:t>
      </w:r>
      <w:r>
        <w:rPr>
          <w:b/>
          <w:sz w:val="24"/>
          <w:szCs w:val="24"/>
        </w:rPr>
        <w:t>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85206C" w:rsidRDefault="000847B5">
      <w:pPr>
        <w:spacing w:before="78"/>
        <w:rPr>
          <w:sz w:val="24"/>
          <w:szCs w:val="24"/>
        </w:rPr>
      </w:pPr>
      <w:r>
        <w:br w:type="column"/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ial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g</w:t>
      </w:r>
    </w:p>
    <w:p w:rsidR="0085206C" w:rsidRDefault="000847B5">
      <w:pPr>
        <w:spacing w:before="36" w:line="276" w:lineRule="auto"/>
        <w:ind w:right="74"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ut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2002:</w:t>
      </w:r>
      <w:r>
        <w:rPr>
          <w:spacing w:val="-4"/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5206C" w:rsidRDefault="000847B5">
      <w:pPr>
        <w:spacing w:line="276" w:lineRule="auto"/>
        <w:ind w:right="75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2002)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u: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, oppo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tun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 innovation,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 xml:space="preserve">taking, 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ou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 le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aging,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206C" w:rsidRDefault="000847B5">
      <w:pPr>
        <w:spacing w:line="276" w:lineRule="auto"/>
        <w:ind w:right="75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2014:208)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 u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 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206C" w:rsidRDefault="000847B5">
      <w:pPr>
        <w:spacing w:before="1" w:line="276" w:lineRule="auto"/>
        <w:ind w:right="75" w:firstLine="720"/>
        <w:jc w:val="both"/>
        <w:rPr>
          <w:sz w:val="24"/>
          <w:szCs w:val="24"/>
        </w:rPr>
        <w:sectPr w:rsidR="0085206C">
          <w:pgSz w:w="11920" w:h="16840"/>
          <w:pgMar w:top="1340" w:right="1320" w:bottom="280" w:left="1340" w:header="720" w:footer="720" w:gutter="0"/>
          <w:cols w:num="2" w:space="720" w:equalWidth="0">
            <w:col w:w="4260" w:space="709"/>
            <w:col w:w="4291"/>
          </w:cols>
        </w:sectPr>
      </w:pP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2002)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oppo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tun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ty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nyi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K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  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pu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4"/>
          <w:sz w:val="24"/>
          <w:szCs w:val="24"/>
        </w:rPr>
        <w:t>ea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206C" w:rsidRDefault="000847B5">
      <w:pPr>
        <w:spacing w:before="74" w:line="276" w:lineRule="auto"/>
        <w:ind w:left="100" w:right="-38" w:firstLine="72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lastRenderedPageBreak/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2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tom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8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u: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aze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 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 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dup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206C" w:rsidRDefault="000847B5">
      <w:pPr>
        <w:spacing w:line="275" w:lineRule="auto"/>
        <w:ind w:left="100" w:right="-35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</w:p>
    <w:p w:rsidR="0085206C" w:rsidRDefault="000847B5">
      <w:pPr>
        <w:spacing w:before="1" w:line="276" w:lineRule="auto"/>
        <w:ind w:left="100" w:right="-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2010:45)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6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>-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2010:111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  p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Du</w:t>
      </w:r>
      <w:r>
        <w:rPr>
          <w:spacing w:val="-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206C" w:rsidRDefault="000847B5">
      <w:pPr>
        <w:spacing w:before="1" w:line="276" w:lineRule="auto"/>
        <w:ind w:left="100" w:right="-41" w:firstLine="72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</w:p>
    <w:p w:rsidR="0085206C" w:rsidRDefault="000847B5">
      <w:pPr>
        <w:spacing w:before="1" w:line="276" w:lineRule="auto"/>
        <w:ind w:left="100" w:right="-38"/>
        <w:jc w:val="both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ot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2014)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ko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duk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206C" w:rsidRDefault="000847B5">
      <w:pPr>
        <w:spacing w:line="275" w:lineRule="auto"/>
        <w:ind w:left="100" w:right="-36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5206C" w:rsidRDefault="000847B5">
      <w:pPr>
        <w:spacing w:before="74" w:line="276" w:lineRule="auto"/>
        <w:ind w:right="72"/>
        <w:jc w:val="both"/>
        <w:rPr>
          <w:sz w:val="24"/>
          <w:szCs w:val="24"/>
        </w:rPr>
      </w:pPr>
      <w:r>
        <w:br w:type="column"/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 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 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u    </w:t>
      </w:r>
      <w:r>
        <w:rPr>
          <w:spacing w:val="2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  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</w:p>
    <w:p w:rsidR="0085206C" w:rsidRDefault="000847B5">
      <w:pPr>
        <w:ind w:right="3190"/>
        <w:jc w:val="both"/>
        <w:rPr>
          <w:sz w:val="24"/>
          <w:szCs w:val="24"/>
        </w:rPr>
      </w:pPr>
      <w:r>
        <w:rPr>
          <w:sz w:val="24"/>
          <w:szCs w:val="24"/>
        </w:rPr>
        <w:t>2012:873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206C" w:rsidRDefault="000847B5">
      <w:pPr>
        <w:spacing w:before="41" w:line="276" w:lineRule="auto"/>
        <w:ind w:right="75" w:firstLine="720"/>
        <w:jc w:val="both"/>
        <w:rPr>
          <w:sz w:val="24"/>
          <w:szCs w:val="24"/>
        </w:rPr>
      </w:pP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sas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kus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)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6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206C" w:rsidRDefault="000847B5">
      <w:pPr>
        <w:spacing w:before="5"/>
        <w:ind w:right="3495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85206C" w:rsidRDefault="000847B5">
      <w:pPr>
        <w:spacing w:before="36" w:line="276" w:lineRule="auto"/>
        <w:ind w:right="7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 xml:space="preserve">or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me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z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2011)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"/>
          <w:sz w:val="24"/>
          <w:szCs w:val="24"/>
        </w:rPr>
        <w:t>da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2004)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u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duk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5206C" w:rsidRDefault="000847B5">
      <w:pPr>
        <w:spacing w:before="5"/>
        <w:ind w:right="2023"/>
        <w:jc w:val="both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85206C" w:rsidRDefault="000847B5">
      <w:pPr>
        <w:spacing w:before="36" w:line="276" w:lineRule="auto"/>
        <w:ind w:right="73" w:firstLine="720"/>
        <w:jc w:val="both"/>
        <w:rPr>
          <w:sz w:val="24"/>
          <w:szCs w:val="24"/>
        </w:rPr>
        <w:sectPr w:rsidR="0085206C">
          <w:pgSz w:w="11920" w:h="16840"/>
          <w:pgMar w:top="1340" w:right="1320" w:bottom="280" w:left="1340" w:header="720" w:footer="720" w:gutter="0"/>
          <w:cols w:num="2" w:space="720" w:equalWidth="0">
            <w:col w:w="4262" w:space="708"/>
            <w:col w:w="4290"/>
          </w:cols>
        </w:sectPr>
      </w:pP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,</w:t>
      </w:r>
      <w:r>
        <w:rPr>
          <w:i/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-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206C" w:rsidRDefault="000847B5">
      <w:pPr>
        <w:spacing w:before="78" w:line="275" w:lineRule="auto"/>
        <w:ind w:left="100" w:right="1502"/>
        <w:rPr>
          <w:sz w:val="24"/>
          <w:szCs w:val="24"/>
        </w:rPr>
      </w:pPr>
      <w:r>
        <w:rPr>
          <w:b/>
          <w:spacing w:val="4"/>
          <w:sz w:val="24"/>
          <w:szCs w:val="24"/>
        </w:rPr>
        <w:lastRenderedPageBreak/>
        <w:t>M</w:t>
      </w:r>
      <w:r>
        <w:rPr>
          <w:b/>
          <w:spacing w:val="-2"/>
          <w:sz w:val="24"/>
          <w:szCs w:val="24"/>
        </w:rPr>
        <w:t>ET</w:t>
      </w:r>
      <w:r>
        <w:rPr>
          <w:b/>
          <w:sz w:val="24"/>
          <w:szCs w:val="24"/>
        </w:rPr>
        <w:t xml:space="preserve">ODE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AN 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is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85206C" w:rsidRDefault="000847B5">
      <w:pPr>
        <w:spacing w:line="260" w:lineRule="exact"/>
        <w:ind w:left="821" w:right="-5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5206C" w:rsidRDefault="000847B5">
      <w:pPr>
        <w:spacing w:before="41" w:line="276" w:lineRule="auto"/>
        <w:ind w:left="100" w:right="-3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plana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h.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plana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 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2012)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plana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y 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duduk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206C" w:rsidRDefault="000847B5">
      <w:pPr>
        <w:spacing w:line="276" w:lineRule="auto"/>
        <w:ind w:left="100" w:right="-41" w:firstLine="72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de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 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 ku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2006)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206C" w:rsidRDefault="000847B5">
      <w:pPr>
        <w:spacing w:before="5"/>
        <w:ind w:left="100" w:right="2345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85206C" w:rsidRDefault="000847B5">
      <w:pPr>
        <w:spacing w:before="41" w:line="276" w:lineRule="auto"/>
        <w:ind w:left="100" w:right="-39" w:firstLine="721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bil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hi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3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g.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85206C" w:rsidRDefault="000847B5">
      <w:pPr>
        <w:spacing w:line="260" w:lineRule="exact"/>
        <w:ind w:left="821" w:right="-5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  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2010)     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5206C" w:rsidRDefault="000847B5">
      <w:pPr>
        <w:spacing w:before="45" w:line="275" w:lineRule="auto"/>
        <w:ind w:left="100" w:right="-4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ku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    k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 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5206C" w:rsidRDefault="000847B5">
      <w:pPr>
        <w:spacing w:before="74" w:line="275" w:lineRule="auto"/>
        <w:ind w:right="80"/>
        <w:jc w:val="both"/>
        <w:rPr>
          <w:sz w:val="24"/>
          <w:szCs w:val="24"/>
        </w:rPr>
      </w:pPr>
      <w:r>
        <w:br w:type="column"/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KM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5206C" w:rsidRDefault="000847B5">
      <w:pPr>
        <w:spacing w:before="7"/>
        <w:ind w:right="1212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85206C" w:rsidRDefault="000847B5">
      <w:pPr>
        <w:spacing w:before="36" w:line="276" w:lineRule="auto"/>
        <w:ind w:right="73" w:firstLine="720"/>
        <w:jc w:val="both"/>
        <w:rPr>
          <w:sz w:val="24"/>
          <w:szCs w:val="24"/>
        </w:rPr>
        <w:sectPr w:rsidR="0085206C">
          <w:pgSz w:w="11920" w:h="16840"/>
          <w:pgMar w:top="1340" w:right="1320" w:bottom="280" w:left="1340" w:header="720" w:footer="720" w:gutter="0"/>
          <w:cols w:num="2" w:space="720" w:equalWidth="0">
            <w:col w:w="4260" w:space="709"/>
            <w:col w:w="4291"/>
          </w:cols>
        </w:sect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2012)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al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quat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x 5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10 </w:t>
      </w:r>
      <w:r>
        <w:rPr>
          <w:spacing w:val="1"/>
          <w:sz w:val="24"/>
          <w:szCs w:val="24"/>
        </w:rPr>
        <w:t>(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8,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10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x 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80.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H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dkk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2006)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 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10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200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u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us 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 H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80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130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gugu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hi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bil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130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non 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obabi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amplin</w:t>
      </w:r>
      <w:r>
        <w:rPr>
          <w:i/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(S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ive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ampling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(S</w:t>
      </w:r>
      <w:r>
        <w:rPr>
          <w:sz w:val="24"/>
          <w:szCs w:val="24"/>
        </w:rPr>
        <w:t>ug</w:t>
      </w:r>
      <w:r>
        <w:rPr>
          <w:spacing w:val="-4"/>
          <w:sz w:val="24"/>
          <w:szCs w:val="24"/>
        </w:rPr>
        <w:t>i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206C" w:rsidRDefault="000847B5">
      <w:pPr>
        <w:spacing w:before="98" w:line="275" w:lineRule="auto"/>
        <w:ind w:left="140" w:right="-4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L         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EL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TI</w:t>
      </w:r>
      <w:r>
        <w:rPr>
          <w:b/>
          <w:sz w:val="24"/>
          <w:szCs w:val="24"/>
        </w:rPr>
        <w:t xml:space="preserve">AN     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AHASAN</w:t>
      </w:r>
    </w:p>
    <w:p w:rsidR="0085206C" w:rsidRDefault="000847B5">
      <w:pPr>
        <w:spacing w:before="1"/>
        <w:ind w:left="14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85206C" w:rsidRDefault="000847B5">
      <w:pPr>
        <w:spacing w:before="36" w:line="276" w:lineRule="auto"/>
        <w:ind w:left="140" w:right="-3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n:</w:t>
      </w:r>
    </w:p>
    <w:p w:rsidR="0085206C" w:rsidRDefault="0085206C">
      <w:pPr>
        <w:spacing w:before="2" w:line="100" w:lineRule="exact"/>
        <w:rPr>
          <w:sz w:val="10"/>
          <w:szCs w:val="10"/>
        </w:rPr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0847B5">
      <w:pPr>
        <w:ind w:left="1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93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-821690</wp:posOffset>
                </wp:positionV>
                <wp:extent cx="2621280" cy="830580"/>
                <wp:effectExtent l="2540" t="381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3"/>
                              <w:gridCol w:w="1205"/>
                              <w:gridCol w:w="1272"/>
                            </w:tblGrid>
                            <w:tr w:rsidR="0085206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94B3D6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8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94B3D6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94B3D6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single" w:sz="7" w:space="0" w:color="94B3D6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5"/>
                                    <w:ind w:left="40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ki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7" w:space="0" w:color="94B3D6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5"/>
                                    <w:ind w:left="452" w:right="44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7" w:space="0" w:color="94B3D6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5"/>
                                    <w:ind w:left="38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73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3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pu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452" w:right="44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38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539" w:right="5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394" w:right="39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428" w:right="4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85206C" w:rsidRDefault="008520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2.95pt;margin-top:-64.7pt;width:206.4pt;height:65.4pt;z-index:-16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MQrAIAAKs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33"/>
                        <w:gridCol w:w="1205"/>
                        <w:gridCol w:w="1272"/>
                      </w:tblGrid>
                      <w:tr w:rsidR="0085206C">
                        <w:trPr>
                          <w:trHeight w:hRule="exact" w:val="305"/>
                        </w:trPr>
                        <w:tc>
                          <w:tcPr>
                            <w:tcW w:w="16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94B3D6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40" w:lineRule="exact"/>
                              <w:ind w:left="18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K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94B3D6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94B3D6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40" w:lineRule="exact"/>
                              <w:ind w:left="16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29"/>
                        </w:trPr>
                        <w:tc>
                          <w:tcPr>
                            <w:tcW w:w="1633" w:type="dxa"/>
                            <w:tcBorders>
                              <w:top w:val="single" w:sz="7" w:space="0" w:color="94B3D6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5"/>
                              <w:ind w:left="4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ki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7" w:space="0" w:color="94B3D6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5"/>
                              <w:ind w:left="452" w:right="44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7" w:space="0" w:color="94B3D6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5"/>
                              <w:ind w:left="38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73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85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22"/>
                        </w:trPr>
                        <w:tc>
                          <w:tcPr>
                            <w:tcW w:w="16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3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pu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452" w:right="44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38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22"/>
                        </w:trPr>
                        <w:tc>
                          <w:tcPr>
                            <w:tcW w:w="16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539" w:right="5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394" w:right="39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428" w:right="42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85206C" w:rsidRDefault="0085206C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</w:p>
    <w:p w:rsidR="0085206C" w:rsidRDefault="0085206C">
      <w:pPr>
        <w:spacing w:before="7" w:line="140" w:lineRule="exact"/>
        <w:rPr>
          <w:sz w:val="15"/>
          <w:szCs w:val="15"/>
        </w:rPr>
      </w:pPr>
    </w:p>
    <w:p w:rsidR="0085206C" w:rsidRDefault="0085206C">
      <w:pPr>
        <w:spacing w:line="200" w:lineRule="exact"/>
      </w:pPr>
    </w:p>
    <w:p w:rsidR="0085206C" w:rsidRDefault="000847B5">
      <w:pPr>
        <w:ind w:left="140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85206C" w:rsidRDefault="0085206C">
      <w:pPr>
        <w:spacing w:line="180" w:lineRule="exact"/>
        <w:rPr>
          <w:sz w:val="18"/>
          <w:szCs w:val="18"/>
        </w:rPr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0847B5">
      <w:pPr>
        <w:ind w:left="1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9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-1229995</wp:posOffset>
                </wp:positionV>
                <wp:extent cx="2621280" cy="1238885"/>
                <wp:effectExtent l="0" t="0" r="127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3"/>
                              <w:gridCol w:w="1517"/>
                              <w:gridCol w:w="1441"/>
                            </w:tblGrid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ur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2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25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9"/>
                                    <w:ind w:left="3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9"/>
                                    <w:ind w:left="606" w:right="60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9"/>
                                    <w:ind w:left="4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46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3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606" w:right="60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4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3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606" w:right="60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4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357" w:right="36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&gt;50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606" w:right="60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4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5"/>
                                    <w:ind w:left="33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5"/>
                                    <w:ind w:left="553" w:right="54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5"/>
                                    <w:ind w:left="515" w:right="51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85206C" w:rsidRDefault="008520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71.75pt;margin-top:-96.85pt;width:206.4pt;height:97.55pt;z-index:-16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6IsAIAALM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3"/>
                        <w:gridCol w:w="1517"/>
                        <w:gridCol w:w="1441"/>
                      </w:tblGrid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11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40" w:lineRule="exact"/>
                              <w:ind w:left="3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ur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40" w:lineRule="exact"/>
                              <w:ind w:left="32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40" w:lineRule="exact"/>
                              <w:ind w:left="25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31"/>
                        </w:trPr>
                        <w:tc>
                          <w:tcPr>
                            <w:tcW w:w="11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9"/>
                              <w:ind w:left="3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9"/>
                              <w:ind w:left="606" w:right="60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9"/>
                              <w:ind w:left="4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46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92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22"/>
                        </w:trPr>
                        <w:tc>
                          <w:tcPr>
                            <w:tcW w:w="11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3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606" w:right="60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4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38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22"/>
                        </w:trPr>
                        <w:tc>
                          <w:tcPr>
                            <w:tcW w:w="11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3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606" w:right="60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4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54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22"/>
                        </w:trPr>
                        <w:tc>
                          <w:tcPr>
                            <w:tcW w:w="11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357" w:right="36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&gt;50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606" w:right="60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4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22"/>
                        </w:trPr>
                        <w:tc>
                          <w:tcPr>
                            <w:tcW w:w="11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5"/>
                              <w:ind w:left="33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5"/>
                              <w:ind w:left="553" w:right="54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5"/>
                              <w:ind w:left="515" w:right="51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85206C" w:rsidRDefault="0085206C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</w:p>
    <w:p w:rsidR="0085206C" w:rsidRDefault="0085206C">
      <w:pPr>
        <w:spacing w:before="16" w:line="280" w:lineRule="exact"/>
        <w:rPr>
          <w:sz w:val="28"/>
          <w:szCs w:val="28"/>
        </w:rPr>
      </w:pPr>
    </w:p>
    <w:p w:rsidR="0085206C" w:rsidRDefault="000847B5">
      <w:pPr>
        <w:spacing w:line="280" w:lineRule="atLeast"/>
        <w:ind w:left="140" w:right="-37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 </w:t>
      </w:r>
      <w:r>
        <w:rPr>
          <w:spacing w:val="36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spond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3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7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a us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:</w:t>
      </w:r>
    </w:p>
    <w:p w:rsidR="0085206C" w:rsidRDefault="000847B5">
      <w:pPr>
        <w:spacing w:before="6" w:line="100" w:lineRule="exact"/>
        <w:rPr>
          <w:sz w:val="11"/>
          <w:szCs w:val="11"/>
        </w:rPr>
      </w:pPr>
      <w:r>
        <w:br w:type="column"/>
      </w: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0847B5">
      <w:pPr>
        <w:ind w:right="115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92" behindDoc="1" locked="0" layoutInCell="1" allowOverlap="1">
                <wp:simplePos x="0" y="0"/>
                <wp:positionH relativeFrom="page">
                  <wp:posOffset>4018280</wp:posOffset>
                </wp:positionH>
                <wp:positionV relativeFrom="paragraph">
                  <wp:posOffset>-1028700</wp:posOffset>
                </wp:positionV>
                <wp:extent cx="2621280" cy="1038225"/>
                <wp:effectExtent l="0" t="0" r="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53"/>
                              <w:gridCol w:w="1148"/>
                              <w:gridCol w:w="1210"/>
                            </w:tblGrid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7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8DB3E1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4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8DB3E1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2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8DB3E1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3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7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9"/>
                                    <w:ind w:left="36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9"/>
                                    <w:ind w:left="418" w:right="4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9"/>
                                    <w:ind w:left="34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36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7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30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471" w:right="4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370" w:right="36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7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5"/>
                                    <w:ind w:left="39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&gt;15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5"/>
                                    <w:ind w:left="471" w:right="4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5"/>
                                    <w:ind w:left="370" w:right="36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7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5"/>
                                    <w:ind w:left="596" w:right="6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5"/>
                                    <w:ind w:left="361" w:right="37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5"/>
                                    <w:ind w:left="394" w:right="40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85206C" w:rsidRDefault="008520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16.4pt;margin-top:-81pt;width:206.4pt;height:81.75pt;z-index:-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53"/>
                        <w:gridCol w:w="1148"/>
                        <w:gridCol w:w="1210"/>
                      </w:tblGrid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17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8DB3E1"/>
                          </w:tcPr>
                          <w:p w:rsidR="0085206C" w:rsidRDefault="000847B5">
                            <w:pPr>
                              <w:spacing w:line="240" w:lineRule="exact"/>
                              <w:ind w:left="14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8DB3E1"/>
                          </w:tcPr>
                          <w:p w:rsidR="0085206C" w:rsidRDefault="000847B5">
                            <w:pPr>
                              <w:spacing w:line="240" w:lineRule="exact"/>
                              <w:ind w:left="1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8DB3E1"/>
                          </w:tcPr>
                          <w:p w:rsidR="0085206C" w:rsidRDefault="000847B5">
                            <w:pPr>
                              <w:spacing w:line="240" w:lineRule="exact"/>
                              <w:ind w:left="1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31"/>
                        </w:trPr>
                        <w:tc>
                          <w:tcPr>
                            <w:tcW w:w="17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9"/>
                              <w:ind w:left="36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9"/>
                              <w:ind w:left="418" w:right="4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9"/>
                              <w:ind w:left="34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92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22"/>
                        </w:trPr>
                        <w:tc>
                          <w:tcPr>
                            <w:tcW w:w="17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30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471" w:right="4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370" w:right="36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85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22"/>
                        </w:trPr>
                        <w:tc>
                          <w:tcPr>
                            <w:tcW w:w="17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5"/>
                              <w:ind w:left="39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&gt;15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5"/>
                              <w:ind w:left="471" w:right="4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5"/>
                              <w:ind w:left="370" w:right="36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62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26"/>
                        </w:trPr>
                        <w:tc>
                          <w:tcPr>
                            <w:tcW w:w="17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5"/>
                              <w:ind w:left="596" w:right="6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5"/>
                              <w:ind w:left="361" w:right="37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5"/>
                              <w:ind w:left="394" w:right="4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85206C" w:rsidRDefault="0085206C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</w:p>
    <w:p w:rsidR="0085206C" w:rsidRDefault="0085206C">
      <w:pPr>
        <w:spacing w:before="3" w:line="120" w:lineRule="exact"/>
        <w:rPr>
          <w:sz w:val="13"/>
          <w:szCs w:val="13"/>
        </w:rPr>
      </w:pPr>
    </w:p>
    <w:p w:rsidR="0085206C" w:rsidRDefault="0085206C">
      <w:pPr>
        <w:spacing w:line="200" w:lineRule="exact"/>
      </w:pPr>
    </w:p>
    <w:p w:rsidR="0085206C" w:rsidRDefault="000847B5">
      <w:pPr>
        <w:ind w:right="3025"/>
        <w:jc w:val="both"/>
        <w:rPr>
          <w:sz w:val="22"/>
          <w:szCs w:val="22"/>
        </w:rPr>
      </w:pPr>
      <w:r>
        <w:rPr>
          <w:b/>
          <w:spacing w:val="4"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a</w:t>
      </w:r>
    </w:p>
    <w:p w:rsidR="0085206C" w:rsidRDefault="000847B5">
      <w:pPr>
        <w:spacing w:before="35"/>
        <w:ind w:right="3121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O</w:t>
      </w:r>
      <w:r>
        <w:rPr>
          <w:b/>
          <w:i/>
          <w:spacing w:val="2"/>
          <w:sz w:val="22"/>
          <w:szCs w:val="22"/>
        </w:rPr>
        <w:t>u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Mod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l</w:t>
      </w:r>
    </w:p>
    <w:p w:rsidR="0085206C" w:rsidRDefault="000847B5">
      <w:pPr>
        <w:spacing w:before="36" w:line="275" w:lineRule="auto"/>
        <w:ind w:right="114"/>
        <w:jc w:val="both"/>
        <w:rPr>
          <w:sz w:val="22"/>
          <w:szCs w:val="22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 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 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S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i/>
          <w:sz w:val="24"/>
          <w:szCs w:val="24"/>
        </w:rPr>
        <w:t>out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mod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 </w:t>
      </w:r>
      <w:r>
        <w:rPr>
          <w:i/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 Di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iminant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y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omp</w:t>
      </w:r>
      <w:r>
        <w:rPr>
          <w:i/>
          <w:spacing w:val="4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. 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ut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</w:p>
    <w:p w:rsidR="0085206C" w:rsidRDefault="000847B5">
      <w:pPr>
        <w:spacing w:before="5" w:line="276" w:lineRule="auto"/>
        <w:ind w:right="115"/>
        <w:jc w:val="both"/>
        <w:rPr>
          <w:sz w:val="22"/>
          <w:szCs w:val="22"/>
        </w:rPr>
        <w:sectPr w:rsidR="0085206C">
          <w:pgSz w:w="11920" w:h="16840"/>
          <w:pgMar w:top="1320" w:right="1280" w:bottom="280" w:left="1300" w:header="720" w:footer="720" w:gutter="0"/>
          <w:cols w:num="2" w:space="720" w:equalWidth="0">
            <w:col w:w="4293" w:space="716"/>
            <w:col w:w="4331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95" behindDoc="1" locked="0" layoutInCell="1" allowOverlap="1">
                <wp:simplePos x="0" y="0"/>
                <wp:positionH relativeFrom="page">
                  <wp:posOffset>3972560</wp:posOffset>
                </wp:positionH>
                <wp:positionV relativeFrom="paragraph">
                  <wp:posOffset>1297940</wp:posOffset>
                </wp:positionV>
                <wp:extent cx="2712720" cy="4702810"/>
                <wp:effectExtent l="635" t="2540" r="127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470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5"/>
                              <w:gridCol w:w="730"/>
                              <w:gridCol w:w="730"/>
                              <w:gridCol w:w="850"/>
                              <w:gridCol w:w="850"/>
                            </w:tblGrid>
                            <w:tr w:rsidR="0085206C">
                              <w:trPr>
                                <w:trHeight w:hRule="exact" w:val="1608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85206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85206C">
                                  <w:pPr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5206C" w:rsidRDefault="000847B5">
                                  <w:pPr>
                                    <w:spacing w:line="275" w:lineRule="auto"/>
                                    <w:ind w:left="83" w:right="90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i</w:t>
                                  </w:r>
                                  <w:r>
                                    <w:t xml:space="preserve">gi 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w w:val="101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w w:val="101"/>
                                    </w:rPr>
                                    <w:t xml:space="preserve">l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93" w:right="94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t>d</w:t>
                                  </w:r>
                                </w:p>
                                <w:p w:rsidR="0085206C" w:rsidRDefault="000847B5">
                                  <w:pPr>
                                    <w:spacing w:before="34" w:line="275" w:lineRule="auto"/>
                                    <w:ind w:left="102" w:right="108" w:hanging="3"/>
                                    <w:jc w:val="center"/>
                                  </w:pP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t xml:space="preserve">d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w w:val="101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n (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 xml:space="preserve">D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85206C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5206C" w:rsidRDefault="000847B5">
                                  <w:pPr>
                                    <w:spacing w:line="275" w:lineRule="auto"/>
                                    <w:ind w:left="121" w:right="124" w:hanging="3"/>
                                    <w:jc w:val="center"/>
                                  </w:pPr>
                                  <w:r>
                                    <w:t xml:space="preserve">T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ta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t>s (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|O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t xml:space="preserve">T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|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85206C">
                                  <w:pPr>
                                    <w:spacing w:before="7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206C" w:rsidRDefault="0085206C">
                                  <w:pPr>
                                    <w:spacing w:line="200" w:lineRule="exact"/>
                                  </w:pPr>
                                </w:p>
                                <w:p w:rsidR="0085206C" w:rsidRDefault="0085206C">
                                  <w:pPr>
                                    <w:spacing w:line="200" w:lineRule="exact"/>
                                  </w:pPr>
                                </w:p>
                                <w:p w:rsidR="0085206C" w:rsidRDefault="000847B5">
                                  <w:pPr>
                                    <w:spacing w:line="275" w:lineRule="auto"/>
                                    <w:ind w:left="181" w:right="140" w:firstLine="14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P</w:t>
                                  </w:r>
                                  <w:r>
                                    <w:t xml:space="preserve">-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al</w:t>
                                  </w:r>
                                  <w:r>
                                    <w:t>ue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766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138"/>
                                  </w:pPr>
                                  <w:r>
                                    <w:t>12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759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794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048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16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3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830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039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21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766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053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14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599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768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045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17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094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755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048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15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601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787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19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635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8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734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17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827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722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067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10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767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889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40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775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3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823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047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17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671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887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36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088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846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32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773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20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17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957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X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8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718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065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11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21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Y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049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16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21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Y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760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043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17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881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21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Y</w:t>
                                  </w:r>
                                  <w:r>
                                    <w:t>3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811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21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852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21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Y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842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034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24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562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21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Y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&lt;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862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2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38"/>
                                  </w:pPr>
                                  <w:r>
                                    <w:t>26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914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9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</w:tbl>
                          <w:p w:rsidR="0085206C" w:rsidRDefault="008520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12.8pt;margin-top:102.2pt;width:213.6pt;height:370.3pt;z-index:-16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6/sw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5"/>
                        <w:gridCol w:w="730"/>
                        <w:gridCol w:w="730"/>
                        <w:gridCol w:w="850"/>
                        <w:gridCol w:w="850"/>
                      </w:tblGrid>
                      <w:tr w:rsidR="0085206C">
                        <w:trPr>
                          <w:trHeight w:hRule="exact" w:val="1608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85206C"/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85206C">
                            <w:pPr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5206C" w:rsidRDefault="000847B5">
                            <w:pPr>
                              <w:spacing w:line="275" w:lineRule="auto"/>
                              <w:ind w:left="83" w:right="9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i</w:t>
                            </w:r>
                            <w:r>
                              <w:t xml:space="preserve">gi 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w w:val="101"/>
                              </w:rPr>
                              <w:t xml:space="preserve">l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w w:val="101"/>
                              </w:rPr>
                              <w:t xml:space="preserve">l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20" w:lineRule="exact"/>
                              <w:ind w:left="93" w:right="9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t>d</w:t>
                            </w:r>
                          </w:p>
                          <w:p w:rsidR="0085206C" w:rsidRDefault="000847B5">
                            <w:pPr>
                              <w:spacing w:before="34" w:line="275" w:lineRule="auto"/>
                              <w:ind w:left="102" w:right="108" w:hanging="3"/>
                              <w:jc w:val="center"/>
                            </w:pPr>
                            <w:r>
                              <w:rPr>
                                <w:spacing w:val="-3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t xml:space="preserve">d 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w w:val="101"/>
                              </w:rPr>
                              <w:t xml:space="preserve">a 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n (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 xml:space="preserve">D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85206C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85206C" w:rsidRDefault="000847B5">
                            <w:pPr>
                              <w:spacing w:line="275" w:lineRule="auto"/>
                              <w:ind w:left="121" w:right="124" w:hanging="3"/>
                              <w:jc w:val="center"/>
                            </w:pPr>
                            <w:r>
                              <w:t xml:space="preserve">T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ta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 xml:space="preserve">i 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t>s (</w:t>
                            </w:r>
                            <w:r>
                              <w:rPr>
                                <w:spacing w:val="-2"/>
                              </w:rPr>
                              <w:t>|O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 xml:space="preserve">T 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RR</w:t>
                            </w:r>
                            <w:r>
                              <w:rPr>
                                <w:spacing w:val="-2"/>
                              </w:rPr>
                              <w:t>|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85206C">
                            <w:pPr>
                              <w:spacing w:before="7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206C" w:rsidRDefault="0085206C">
                            <w:pPr>
                              <w:spacing w:line="200" w:lineRule="exact"/>
                            </w:pPr>
                          </w:p>
                          <w:p w:rsidR="0085206C" w:rsidRDefault="0085206C">
                            <w:pPr>
                              <w:spacing w:line="200" w:lineRule="exact"/>
                            </w:pPr>
                          </w:p>
                          <w:p w:rsidR="0085206C" w:rsidRDefault="000847B5">
                            <w:pPr>
                              <w:spacing w:line="275" w:lineRule="auto"/>
                              <w:ind w:left="181" w:right="140" w:firstLine="149"/>
                            </w:pP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al</w:t>
                            </w:r>
                            <w:r>
                              <w:t>ue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9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766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060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138"/>
                            </w:pPr>
                            <w:r>
                              <w:t>12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759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794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048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16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595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830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039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21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515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766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053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14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599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8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768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045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17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094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755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048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15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601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787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040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19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635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734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041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17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827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2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722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067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10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767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8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2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889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022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40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775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2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823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047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17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671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2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887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025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36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088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2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846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026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32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320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2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773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038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20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222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2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743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041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17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957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8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2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718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065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11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210"/>
                            </w:pP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790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049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16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207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210"/>
                            </w:pP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t>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760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043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17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881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210"/>
                            </w:pP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811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037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21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852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4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210"/>
                            </w:pP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842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034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24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562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78"/>
                        </w:trPr>
                        <w:tc>
                          <w:tcPr>
                            <w:tcW w:w="10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210"/>
                            </w:pP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t>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&lt;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862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29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032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38"/>
                            </w:pPr>
                            <w:r>
                              <w:t>26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914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20" w:lineRule="exact"/>
                              <w:ind w:left="196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c>
                      </w:tr>
                    </w:tbl>
                    <w:p w:rsidR="0085206C" w:rsidRDefault="0085206C"/>
                  </w:txbxContent>
                </v:textbox>
                <w10:wrap anchorx="page"/>
              </v:shape>
            </w:pict>
          </mc:Fallback>
        </mc:AlternateContent>
      </w:r>
      <w:r>
        <w:rPr>
          <w:sz w:val="22"/>
          <w:szCs w:val="22"/>
        </w:rPr>
        <w:t>1998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2006)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ng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n 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oad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2"/>
          <w:sz w:val="22"/>
          <w:szCs w:val="22"/>
        </w:rPr>
        <w:t>,</w:t>
      </w:r>
      <w:r>
        <w:rPr>
          <w:sz w:val="22"/>
          <w:szCs w:val="22"/>
        </w:rPr>
        <w:t>5 s</w:t>
      </w:r>
      <w:r>
        <w:rPr>
          <w:spacing w:val="3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2"/>
          <w:sz w:val="22"/>
          <w:szCs w:val="22"/>
        </w:rPr>
        <w:t>,</w:t>
      </w:r>
      <w:r>
        <w:rPr>
          <w:sz w:val="22"/>
          <w:szCs w:val="22"/>
        </w:rPr>
        <w:t>6 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up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 xml:space="preserve">m 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i  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   b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oad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n</w:t>
      </w:r>
      <w:r>
        <w:rPr>
          <w:i/>
          <w:sz w:val="22"/>
          <w:szCs w:val="22"/>
        </w:rPr>
        <w:t xml:space="preserve">g 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or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2"/>
          <w:sz w:val="22"/>
          <w:szCs w:val="22"/>
        </w:rPr>
        <w:t>,</w:t>
      </w:r>
      <w:r>
        <w:rPr>
          <w:sz w:val="22"/>
          <w:szCs w:val="22"/>
        </w:rPr>
        <w:t>7</w:t>
      </w:r>
      <w:r>
        <w:rPr>
          <w:spacing w:val="-5"/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85206C" w:rsidRDefault="0085206C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253"/>
        <w:gridCol w:w="1292"/>
      </w:tblGrid>
      <w:tr w:rsidR="0085206C">
        <w:trPr>
          <w:trHeight w:hRule="exact" w:val="30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:rsidR="0085206C" w:rsidRDefault="000847B5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:rsidR="0085206C" w:rsidRDefault="000847B5">
            <w:pPr>
              <w:spacing w:line="240" w:lineRule="exact"/>
              <w:ind w:left="18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:rsidR="0085206C" w:rsidRDefault="000847B5">
            <w:pPr>
              <w:spacing w:line="240" w:lineRule="exact"/>
              <w:ind w:left="17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</w:t>
            </w:r>
          </w:p>
        </w:tc>
      </w:tr>
      <w:tr w:rsidR="0085206C">
        <w:trPr>
          <w:trHeight w:hRule="exact" w:val="331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before="9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un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before="9"/>
              <w:ind w:left="471" w:right="4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before="9"/>
              <w:ind w:left="3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</w:tr>
      <w:tr w:rsidR="0085206C">
        <w:trPr>
          <w:trHeight w:hRule="exact" w:val="32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ind w:left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un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ind w:left="471" w:right="4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ind w:left="3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</w:p>
        </w:tc>
      </w:tr>
      <w:tr w:rsidR="0085206C">
        <w:trPr>
          <w:trHeight w:hRule="exact" w:val="32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ind w:lef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un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ind w:left="471" w:right="4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ind w:left="3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77</w:t>
            </w:r>
          </w:p>
        </w:tc>
      </w:tr>
      <w:tr w:rsidR="0085206C">
        <w:trPr>
          <w:trHeight w:hRule="exact" w:val="32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before="5"/>
              <w:ind w:lef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un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before="5"/>
              <w:ind w:left="471" w:right="4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before="5"/>
              <w:ind w:left="3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</w:tr>
      <w:tr w:rsidR="0085206C">
        <w:trPr>
          <w:trHeight w:hRule="exact" w:val="322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before="5"/>
              <w:ind w:left="505" w:right="497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before="5"/>
              <w:ind w:left="414" w:right="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before="5"/>
              <w:ind w:left="436" w:right="4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85206C" w:rsidRDefault="000847B5">
      <w:pPr>
        <w:spacing w:line="220" w:lineRule="exact"/>
        <w:ind w:left="140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</w:p>
    <w:p w:rsidR="0085206C" w:rsidRDefault="0085206C">
      <w:pPr>
        <w:spacing w:before="16" w:line="280" w:lineRule="exact"/>
        <w:rPr>
          <w:sz w:val="28"/>
          <w:szCs w:val="28"/>
        </w:rPr>
      </w:pPr>
    </w:p>
    <w:p w:rsidR="0085206C" w:rsidRDefault="000847B5">
      <w:pPr>
        <w:spacing w:line="280" w:lineRule="atLeast"/>
        <w:ind w:left="140" w:right="4987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      </w:t>
      </w:r>
      <w:r>
        <w:rPr>
          <w:spacing w:val="44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     </w:t>
      </w:r>
      <w:r>
        <w:rPr>
          <w:spacing w:val="4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k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:</w:t>
      </w:r>
    </w:p>
    <w:p w:rsidR="0085206C" w:rsidRDefault="0085206C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1085"/>
        <w:gridCol w:w="1196"/>
      </w:tblGrid>
      <w:tr w:rsidR="0085206C">
        <w:trPr>
          <w:trHeight w:hRule="exact" w:val="581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:rsidR="0085206C" w:rsidRDefault="000847B5">
            <w:pPr>
              <w:spacing w:line="220" w:lineRule="exact"/>
              <w:ind w:left="433" w:right="429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85206C" w:rsidRDefault="000847B5">
            <w:pPr>
              <w:spacing w:before="40"/>
              <w:ind w:left="549" w:right="552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pacing w:val="-5"/>
                <w:sz w:val="22"/>
                <w:szCs w:val="22"/>
              </w:rPr>
              <w:t>kh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:rsidR="0085206C" w:rsidRDefault="0085206C">
            <w:pPr>
              <w:spacing w:before="10" w:line="120" w:lineRule="exact"/>
              <w:rPr>
                <w:sz w:val="12"/>
                <w:szCs w:val="12"/>
              </w:rPr>
            </w:pPr>
          </w:p>
          <w:p w:rsidR="0085206C" w:rsidRDefault="000847B5">
            <w:pPr>
              <w:ind w:left="10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:rsidR="0085206C" w:rsidRDefault="0085206C">
            <w:pPr>
              <w:spacing w:before="10" w:line="120" w:lineRule="exact"/>
              <w:rPr>
                <w:sz w:val="12"/>
                <w:szCs w:val="12"/>
              </w:rPr>
            </w:pPr>
          </w:p>
          <w:p w:rsidR="0085206C" w:rsidRDefault="000847B5">
            <w:pPr>
              <w:ind w:left="12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</w:t>
            </w:r>
          </w:p>
        </w:tc>
      </w:tr>
      <w:tr w:rsidR="0085206C">
        <w:trPr>
          <w:trHeight w:hRule="exact" w:val="312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ind w:left="47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P</w:t>
            </w:r>
            <w:r>
              <w:rPr>
                <w:spacing w:val="-6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MA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ind w:left="390" w:right="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</w:p>
        </w:tc>
      </w:tr>
      <w:tr w:rsidR="0085206C">
        <w:trPr>
          <w:trHeight w:hRule="exact" w:val="312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640" w:right="633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S1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390" w:right="3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</w:p>
        </w:tc>
      </w:tr>
      <w:tr w:rsidR="0085206C">
        <w:trPr>
          <w:trHeight w:hRule="exact" w:val="307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813" w:right="801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447" w:right="4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85</w:t>
            </w:r>
          </w:p>
        </w:tc>
      </w:tr>
      <w:tr w:rsidR="0085206C">
        <w:trPr>
          <w:trHeight w:hRule="exact" w:val="308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693" w:right="689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337" w:right="3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387" w:right="3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85206C" w:rsidRDefault="000847B5">
      <w:pPr>
        <w:spacing w:line="220" w:lineRule="exact"/>
        <w:ind w:left="140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</w:p>
    <w:p w:rsidR="0085206C" w:rsidRDefault="0085206C">
      <w:pPr>
        <w:spacing w:before="8" w:line="120" w:lineRule="exact"/>
        <w:rPr>
          <w:sz w:val="12"/>
          <w:szCs w:val="12"/>
        </w:rPr>
      </w:pPr>
    </w:p>
    <w:p w:rsidR="0085206C" w:rsidRDefault="0085206C">
      <w:pPr>
        <w:spacing w:line="200" w:lineRule="exact"/>
      </w:pPr>
    </w:p>
    <w:p w:rsidR="0085206C" w:rsidRDefault="000847B5">
      <w:pPr>
        <w:spacing w:line="277" w:lineRule="auto"/>
        <w:ind w:left="140" w:right="4993"/>
        <w:rPr>
          <w:sz w:val="22"/>
          <w:szCs w:val="22"/>
        </w:rPr>
        <w:sectPr w:rsidR="0085206C">
          <w:type w:val="continuous"/>
          <w:pgSz w:w="11920" w:h="16840"/>
          <w:pgMar w:top="1340" w:right="1280" w:bottom="280" w:left="13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96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368935</wp:posOffset>
                </wp:positionV>
                <wp:extent cx="2621280" cy="426720"/>
                <wp:effectExtent l="2540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53"/>
                              <w:gridCol w:w="1148"/>
                              <w:gridCol w:w="1210"/>
                            </w:tblGrid>
                            <w:tr w:rsidR="0085206C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753" w:type="dxa"/>
                                  <w:tcBorders>
                                    <w:top w:val="single" w:sz="7" w:space="0" w:color="94B3D6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4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7" w:space="0" w:color="94B3D6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2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7" w:space="0" w:color="94B3D6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3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7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14"/>
                                    <w:ind w:left="41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14"/>
                                    <w:ind w:left="418" w:right="4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before="14"/>
                                    <w:ind w:left="34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54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62</w:t>
                                  </w:r>
                                </w:p>
                              </w:tc>
                            </w:tr>
                          </w:tbl>
                          <w:p w:rsidR="0085206C" w:rsidRDefault="008520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72.95pt;margin-top:29.05pt;width:206.4pt;height:33.6pt;z-index:-16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Zesg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53"/>
                        <w:gridCol w:w="1148"/>
                        <w:gridCol w:w="1210"/>
                      </w:tblGrid>
                      <w:tr w:rsidR="0085206C">
                        <w:trPr>
                          <w:trHeight w:hRule="exact" w:val="300"/>
                        </w:trPr>
                        <w:tc>
                          <w:tcPr>
                            <w:tcW w:w="1753" w:type="dxa"/>
                            <w:tcBorders>
                              <w:top w:val="single" w:sz="7" w:space="0" w:color="94B3D6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40" w:lineRule="exact"/>
                              <w:ind w:left="14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7" w:space="0" w:color="94B3D6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40" w:lineRule="exact"/>
                              <w:ind w:left="1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7" w:space="0" w:color="94B3D6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40" w:lineRule="exact"/>
                              <w:ind w:left="1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36"/>
                        </w:trPr>
                        <w:tc>
                          <w:tcPr>
                            <w:tcW w:w="17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14"/>
                              <w:ind w:left="4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14"/>
                              <w:ind w:left="418" w:right="4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before="14"/>
                              <w:ind w:left="34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54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62</w:t>
                            </w:r>
                          </w:p>
                        </w:tc>
                      </w:tr>
                    </w:tbl>
                    <w:p w:rsidR="0085206C" w:rsidRDefault="0085206C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k 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ond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ml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p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7"/>
          <w:sz w:val="22"/>
          <w:szCs w:val="22"/>
        </w:rPr>
        <w:t>a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85206C" w:rsidRDefault="0085206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730"/>
        <w:gridCol w:w="730"/>
        <w:gridCol w:w="850"/>
        <w:gridCol w:w="850"/>
      </w:tblGrid>
      <w:tr w:rsidR="0085206C">
        <w:trPr>
          <w:trHeight w:hRule="exact" w:val="27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210"/>
            </w:pPr>
            <w:r>
              <w:rPr>
                <w:spacing w:val="-2"/>
              </w:rPr>
              <w:t>Y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&lt;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805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046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38"/>
            </w:pPr>
            <w:r>
              <w:t>17</w:t>
            </w:r>
            <w:r>
              <w:rPr>
                <w:spacing w:val="2"/>
              </w:rPr>
              <w:t>.</w:t>
            </w:r>
            <w:r>
              <w:t>638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96"/>
            </w:pPr>
            <w:r>
              <w:t>0</w:t>
            </w:r>
            <w:r>
              <w:rPr>
                <w:spacing w:val="2"/>
              </w:rPr>
              <w:t>.</w:t>
            </w:r>
            <w:r>
              <w:t>000</w:t>
            </w:r>
          </w:p>
        </w:tc>
      </w:tr>
      <w:tr w:rsidR="0085206C">
        <w:trPr>
          <w:trHeight w:hRule="exact" w:val="27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210"/>
            </w:pPr>
            <w:r>
              <w:rPr>
                <w:spacing w:val="-2"/>
              </w:rPr>
              <w:t>Y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&lt;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845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034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38"/>
            </w:pPr>
            <w:r>
              <w:t>24</w:t>
            </w:r>
            <w:r>
              <w:rPr>
                <w:spacing w:val="2"/>
              </w:rPr>
              <w:t>.</w:t>
            </w:r>
            <w:r>
              <w:t>715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96"/>
            </w:pPr>
            <w:r>
              <w:t>0</w:t>
            </w:r>
            <w:r>
              <w:rPr>
                <w:spacing w:val="2"/>
              </w:rPr>
              <w:t>.</w:t>
            </w:r>
            <w:r>
              <w:t>000</w:t>
            </w:r>
          </w:p>
        </w:tc>
      </w:tr>
      <w:tr w:rsidR="0085206C">
        <w:trPr>
          <w:trHeight w:hRule="exact" w:val="27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210"/>
            </w:pPr>
            <w:r>
              <w:rPr>
                <w:spacing w:val="-2"/>
              </w:rPr>
              <w:t>Y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&lt;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751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041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38"/>
            </w:pPr>
            <w:r>
              <w:t>18</w:t>
            </w:r>
            <w:r>
              <w:rPr>
                <w:spacing w:val="2"/>
              </w:rPr>
              <w:t>.</w:t>
            </w:r>
            <w:r>
              <w:t>536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96"/>
            </w:pPr>
            <w:r>
              <w:t>0</w:t>
            </w:r>
            <w:r>
              <w:rPr>
                <w:spacing w:val="2"/>
              </w:rPr>
              <w:t>.</w:t>
            </w:r>
            <w:r>
              <w:t>000</w:t>
            </w:r>
          </w:p>
        </w:tc>
      </w:tr>
      <w:tr w:rsidR="0085206C">
        <w:trPr>
          <w:trHeight w:hRule="exact" w:val="27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210"/>
            </w:pPr>
            <w:r>
              <w:rPr>
                <w:spacing w:val="-3"/>
              </w:rPr>
              <w:t>Z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&lt;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777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050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38"/>
            </w:pPr>
            <w:r>
              <w:t>15</w:t>
            </w:r>
            <w:r>
              <w:rPr>
                <w:spacing w:val="2"/>
              </w:rPr>
              <w:t>.</w:t>
            </w:r>
            <w:r>
              <w:t>404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96"/>
            </w:pPr>
            <w:r>
              <w:t>0</w:t>
            </w:r>
            <w:r>
              <w:rPr>
                <w:spacing w:val="2"/>
              </w:rPr>
              <w:t>.</w:t>
            </w:r>
            <w:r>
              <w:t>000</w:t>
            </w:r>
          </w:p>
        </w:tc>
      </w:tr>
      <w:tr w:rsidR="0085206C">
        <w:trPr>
          <w:trHeight w:hRule="exact" w:val="27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210"/>
            </w:pPr>
            <w:r>
              <w:rPr>
                <w:spacing w:val="-3"/>
              </w:rPr>
              <w:t>Z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&lt;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760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057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38"/>
            </w:pPr>
            <w:r>
              <w:t>13</w:t>
            </w:r>
            <w:r>
              <w:rPr>
                <w:spacing w:val="2"/>
              </w:rPr>
              <w:t>.</w:t>
            </w:r>
            <w:r>
              <w:t>399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96"/>
            </w:pPr>
            <w:r>
              <w:t>0</w:t>
            </w:r>
            <w:r>
              <w:rPr>
                <w:spacing w:val="2"/>
              </w:rPr>
              <w:t>.</w:t>
            </w:r>
            <w:r>
              <w:t>000</w:t>
            </w:r>
          </w:p>
        </w:tc>
      </w:tr>
      <w:tr w:rsidR="0085206C">
        <w:trPr>
          <w:trHeight w:hRule="exact" w:val="27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210"/>
            </w:pPr>
            <w:r>
              <w:rPr>
                <w:spacing w:val="-3"/>
              </w:rPr>
              <w:t>Z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&lt;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755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068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38"/>
            </w:pPr>
            <w:r>
              <w:t>11</w:t>
            </w:r>
            <w:r>
              <w:rPr>
                <w:spacing w:val="2"/>
              </w:rPr>
              <w:t>.</w:t>
            </w:r>
            <w:r>
              <w:t>152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96"/>
            </w:pPr>
            <w:r>
              <w:t>0</w:t>
            </w:r>
            <w:r>
              <w:rPr>
                <w:spacing w:val="2"/>
              </w:rPr>
              <w:t>.</w:t>
            </w:r>
            <w:r>
              <w:t>000</w:t>
            </w:r>
          </w:p>
        </w:tc>
      </w:tr>
      <w:tr w:rsidR="0085206C">
        <w:trPr>
          <w:trHeight w:hRule="exact" w:val="27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210"/>
            </w:pPr>
            <w:r>
              <w:rPr>
                <w:spacing w:val="-3"/>
              </w:rPr>
              <w:t>Z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&lt;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797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043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38"/>
            </w:pPr>
            <w:r>
              <w:t>18</w:t>
            </w:r>
            <w:r>
              <w:rPr>
                <w:spacing w:val="2"/>
              </w:rPr>
              <w:t>.</w:t>
            </w:r>
            <w:r>
              <w:t>419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96"/>
            </w:pPr>
            <w:r>
              <w:t>0</w:t>
            </w:r>
            <w:r>
              <w:rPr>
                <w:spacing w:val="2"/>
              </w:rPr>
              <w:t>.</w:t>
            </w:r>
            <w:r>
              <w:t>000</w:t>
            </w:r>
          </w:p>
        </w:tc>
      </w:tr>
      <w:tr w:rsidR="0085206C">
        <w:trPr>
          <w:trHeight w:hRule="exact" w:val="27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210"/>
            </w:pPr>
            <w:r>
              <w:rPr>
                <w:spacing w:val="-3"/>
              </w:rPr>
              <w:t>Z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&lt;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783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041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38"/>
            </w:pPr>
            <w:r>
              <w:t>19</w:t>
            </w:r>
            <w:r>
              <w:rPr>
                <w:spacing w:val="2"/>
              </w:rPr>
              <w:t>.</w:t>
            </w:r>
            <w:r>
              <w:t>308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96"/>
            </w:pPr>
            <w:r>
              <w:t>0</w:t>
            </w:r>
            <w:r>
              <w:rPr>
                <w:spacing w:val="2"/>
              </w:rPr>
              <w:t>.</w:t>
            </w:r>
            <w:r>
              <w:t>000</w:t>
            </w:r>
          </w:p>
        </w:tc>
      </w:tr>
      <w:tr w:rsidR="0085206C">
        <w:trPr>
          <w:trHeight w:hRule="exact" w:val="27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210"/>
            </w:pPr>
            <w:r>
              <w:rPr>
                <w:spacing w:val="-3"/>
              </w:rPr>
              <w:t>Z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&lt;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816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034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38"/>
            </w:pPr>
            <w:r>
              <w:t>24</w:t>
            </w:r>
            <w:r>
              <w:rPr>
                <w:spacing w:val="2"/>
              </w:rPr>
              <w:t>.</w:t>
            </w:r>
            <w:r>
              <w:t>350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96"/>
            </w:pPr>
            <w:r>
              <w:t>0</w:t>
            </w:r>
            <w:r>
              <w:rPr>
                <w:spacing w:val="2"/>
              </w:rPr>
              <w:t>.</w:t>
            </w:r>
            <w:r>
              <w:t>000</w:t>
            </w:r>
          </w:p>
        </w:tc>
      </w:tr>
      <w:tr w:rsidR="0085206C">
        <w:trPr>
          <w:trHeight w:hRule="exact" w:val="27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210"/>
            </w:pPr>
            <w:r>
              <w:rPr>
                <w:spacing w:val="-3"/>
              </w:rPr>
              <w:t>Z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&lt;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785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042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38"/>
            </w:pPr>
            <w:r>
              <w:t>18</w:t>
            </w:r>
            <w:r>
              <w:rPr>
                <w:spacing w:val="2"/>
              </w:rPr>
              <w:t>.</w:t>
            </w:r>
            <w:r>
              <w:t>584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96"/>
            </w:pPr>
            <w:r>
              <w:t>0</w:t>
            </w:r>
            <w:r>
              <w:rPr>
                <w:spacing w:val="2"/>
              </w:rPr>
              <w:t>.</w:t>
            </w:r>
            <w:r>
              <w:t>000</w:t>
            </w:r>
          </w:p>
        </w:tc>
      </w:tr>
      <w:tr w:rsidR="0085206C">
        <w:trPr>
          <w:trHeight w:hRule="exact" w:val="27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210"/>
            </w:pPr>
            <w:r>
              <w:rPr>
                <w:spacing w:val="-3"/>
              </w:rPr>
              <w:t>Z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&lt;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749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29"/>
            </w:pPr>
            <w:r>
              <w:t>0</w:t>
            </w:r>
            <w:r>
              <w:rPr>
                <w:spacing w:val="2"/>
              </w:rPr>
              <w:t>.</w:t>
            </w:r>
            <w:r>
              <w:t>045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38"/>
            </w:pPr>
            <w:r>
              <w:t>16</w:t>
            </w:r>
            <w:r>
              <w:rPr>
                <w:spacing w:val="2"/>
              </w:rPr>
              <w:t>.</w:t>
            </w:r>
            <w:r>
              <w:t>697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20" w:lineRule="exact"/>
              <w:ind w:left="196"/>
            </w:pPr>
            <w:r>
              <w:t>0</w:t>
            </w:r>
            <w:r>
              <w:rPr>
                <w:spacing w:val="2"/>
              </w:rPr>
              <w:t>.</w:t>
            </w:r>
            <w:r>
              <w:t>000</w:t>
            </w:r>
          </w:p>
        </w:tc>
      </w:tr>
    </w:tbl>
    <w:p w:rsidR="0085206C" w:rsidRDefault="0085206C">
      <w:pPr>
        <w:sectPr w:rsidR="0085206C">
          <w:pgSz w:w="11920" w:h="16840"/>
          <w:pgMar w:top="1320" w:right="1000" w:bottom="280" w:left="1020" w:header="720" w:footer="720" w:gutter="0"/>
          <w:cols w:space="720"/>
        </w:sectPr>
      </w:pPr>
    </w:p>
    <w:p w:rsidR="0085206C" w:rsidRDefault="000847B5">
      <w:pPr>
        <w:spacing w:line="220" w:lineRule="exact"/>
        <w:ind w:left="420" w:right="-51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: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7"/>
          <w:sz w:val="22"/>
          <w:szCs w:val="22"/>
        </w:rPr>
        <w:t>S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S</w:t>
      </w:r>
    </w:p>
    <w:p w:rsidR="0085206C" w:rsidRDefault="000847B5">
      <w:pPr>
        <w:spacing w:before="40"/>
        <w:ind w:left="420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2018)</w:t>
      </w:r>
    </w:p>
    <w:p w:rsidR="0085206C" w:rsidRDefault="000847B5">
      <w:pPr>
        <w:spacing w:before="35" w:line="276" w:lineRule="auto"/>
        <w:ind w:left="420" w:right="-38" w:firstLine="721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g</w:t>
      </w:r>
      <w:r>
        <w:rPr>
          <w:spacing w:val="7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ar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n</w:t>
      </w:r>
      <w:r>
        <w:rPr>
          <w:spacing w:val="-4"/>
          <w:sz w:val="22"/>
          <w:szCs w:val="22"/>
        </w:rPr>
        <w:t>il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5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ve</w:t>
      </w:r>
      <w:r>
        <w:rPr>
          <w:i/>
          <w:sz w:val="22"/>
          <w:szCs w:val="22"/>
        </w:rPr>
        <w:t>rg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il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&gt;0</w:t>
      </w:r>
      <w:r>
        <w:rPr>
          <w:spacing w:val="2"/>
          <w:sz w:val="22"/>
          <w:szCs w:val="22"/>
        </w:rPr>
        <w:t>,</w:t>
      </w:r>
      <w:r>
        <w:rPr>
          <w:sz w:val="22"/>
          <w:szCs w:val="22"/>
        </w:rPr>
        <w:t>6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.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ui 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 xml:space="preserve">ua 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pr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ur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ke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(</w:t>
      </w:r>
      <w:r>
        <w:rPr>
          <w:spacing w:val="4"/>
          <w:sz w:val="22"/>
          <w:szCs w:val="22"/>
        </w:rPr>
        <w:t>X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Z)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3"/>
          <w:sz w:val="22"/>
          <w:szCs w:val="22"/>
        </w:rPr>
        <w:t>(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 0</w:t>
      </w:r>
      <w:r>
        <w:rPr>
          <w:spacing w:val="2"/>
          <w:sz w:val="22"/>
          <w:szCs w:val="22"/>
        </w:rPr>
        <w:t>,</w:t>
      </w:r>
      <w:r>
        <w:rPr>
          <w:sz w:val="22"/>
          <w:szCs w:val="22"/>
        </w:rPr>
        <w:t>7.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85206C" w:rsidRDefault="000847B5">
      <w:pPr>
        <w:spacing w:before="18" w:line="260" w:lineRule="exact"/>
        <w:rPr>
          <w:sz w:val="26"/>
          <w:szCs w:val="26"/>
        </w:rPr>
      </w:pPr>
      <w:r>
        <w:br w:type="column"/>
      </w:r>
    </w:p>
    <w:p w:rsidR="0085206C" w:rsidRDefault="000847B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97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911225</wp:posOffset>
                </wp:positionV>
                <wp:extent cx="3057525" cy="2117090"/>
                <wp:effectExtent l="1270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11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  <w:gridCol w:w="1762"/>
                              <w:gridCol w:w="1392"/>
                              <w:gridCol w:w="865"/>
                            </w:tblGrid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0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Y6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4895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8049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5001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0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Y7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5611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8453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5046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0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Y8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4140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7513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4956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Z1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4500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4275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7771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Z2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4070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3976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7600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Z3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3916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4603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7545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Z4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4382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4933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7974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Z5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5210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5575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7830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Z6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5084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5997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8162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Z7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5282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5048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7854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Z8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5197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4640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7494</w:t>
                                  </w:r>
                                </w:p>
                              </w:tc>
                            </w:tr>
                          </w:tbl>
                          <w:p w:rsidR="0085206C" w:rsidRDefault="008520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9.35pt;margin-top:71.75pt;width:240.75pt;height:166.7pt;z-index:-16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8p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  <w:gridCol w:w="1762"/>
                        <w:gridCol w:w="1392"/>
                        <w:gridCol w:w="865"/>
                      </w:tblGrid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0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Y6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4895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8049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5001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98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0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Y7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5611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8453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5046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0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Y8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4140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7513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4956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3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Z1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4500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4275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7771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98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Z2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4070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3976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7600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Z3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3916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4603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7545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Z4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4382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4933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7974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Z5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5210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5575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7830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98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Z6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5084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5997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8162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3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Z7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5282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5048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7854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Z8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5197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4640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7494</w:t>
                            </w:r>
                          </w:p>
                        </w:tc>
                      </w:tr>
                    </w:tbl>
                    <w:p w:rsidR="0085206C" w:rsidRDefault="0085206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ngo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8</w:t>
      </w:r>
    </w:p>
    <w:p w:rsidR="0085206C" w:rsidRDefault="000847B5">
      <w:pPr>
        <w:spacing w:before="35" w:line="276" w:lineRule="auto"/>
        <w:ind w:right="391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i/>
          <w:spacing w:val="4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s load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hi </w:t>
      </w:r>
      <w:r>
        <w:rPr>
          <w:i/>
          <w:sz w:val="24"/>
          <w:szCs w:val="24"/>
        </w:rPr>
        <w:t>di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iminant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i/>
          <w:sz w:val="24"/>
          <w:szCs w:val="24"/>
        </w:rPr>
        <w:t>outer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load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85206C" w:rsidRDefault="000847B5">
      <w:pPr>
        <w:spacing w:before="5" w:line="260" w:lineRule="exact"/>
        <w:rPr>
          <w:sz w:val="24"/>
          <w:szCs w:val="24"/>
        </w:rPr>
        <w:sectPr w:rsidR="0085206C">
          <w:type w:val="continuous"/>
          <w:pgSz w:w="11920" w:h="16840"/>
          <w:pgMar w:top="1340" w:right="1000" w:bottom="280" w:left="1020" w:header="720" w:footer="720" w:gutter="0"/>
          <w:cols w:num="2" w:space="720" w:equalWidth="0">
            <w:col w:w="4579" w:space="710"/>
            <w:col w:w="4611"/>
          </w:cols>
        </w:sectPr>
      </w:pPr>
      <w:r>
        <w:rPr>
          <w:spacing w:val="-4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hi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di</w:t>
      </w:r>
      <w:r>
        <w:rPr>
          <w:i/>
          <w:spacing w:val="-2"/>
          <w:position w:val="-1"/>
          <w:sz w:val="24"/>
          <w:szCs w:val="24"/>
        </w:rPr>
        <w:t>s</w:t>
      </w:r>
      <w:r>
        <w:rPr>
          <w:i/>
          <w:spacing w:val="4"/>
          <w:position w:val="-1"/>
          <w:sz w:val="24"/>
          <w:szCs w:val="24"/>
        </w:rPr>
        <w:t>c</w:t>
      </w:r>
      <w:r>
        <w:rPr>
          <w:i/>
          <w:spacing w:val="-2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iminant</w:t>
      </w:r>
      <w:r>
        <w:rPr>
          <w:i/>
          <w:spacing w:val="4"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>al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di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.</w:t>
      </w:r>
    </w:p>
    <w:p w:rsidR="0085206C" w:rsidRDefault="0085206C">
      <w:pPr>
        <w:spacing w:before="5" w:line="160" w:lineRule="exact"/>
        <w:rPr>
          <w:sz w:val="16"/>
          <w:szCs w:val="16"/>
        </w:rPr>
      </w:pPr>
    </w:p>
    <w:p w:rsidR="0085206C" w:rsidRDefault="0085206C">
      <w:pPr>
        <w:spacing w:line="200" w:lineRule="exact"/>
      </w:pPr>
    </w:p>
    <w:tbl>
      <w:tblPr>
        <w:tblW w:w="0" w:type="auto"/>
        <w:tblInd w:w="5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865"/>
        <w:gridCol w:w="1172"/>
        <w:gridCol w:w="1100"/>
      </w:tblGrid>
      <w:tr w:rsidR="0085206C">
        <w:trPr>
          <w:trHeight w:hRule="exact" w:val="52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:rsidR="0085206C" w:rsidRDefault="0085206C">
            <w:pPr>
              <w:spacing w:before="9" w:line="100" w:lineRule="exact"/>
              <w:rPr>
                <w:sz w:val="11"/>
                <w:szCs w:val="11"/>
              </w:rPr>
            </w:pPr>
          </w:p>
          <w:p w:rsidR="0085206C" w:rsidRDefault="000847B5">
            <w:pPr>
              <w:ind w:left="100"/>
            </w:pPr>
            <w:r>
              <w:rPr>
                <w:spacing w:val="-2"/>
              </w:rPr>
              <w:t>V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ia</w:t>
            </w:r>
            <w:r>
              <w:rPr>
                <w:spacing w:val="-5"/>
              </w:rPr>
              <w:t>b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l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:rsidR="0085206C" w:rsidRDefault="0085206C">
            <w:pPr>
              <w:spacing w:before="9" w:line="100" w:lineRule="exact"/>
              <w:rPr>
                <w:sz w:val="11"/>
                <w:szCs w:val="11"/>
              </w:rPr>
            </w:pPr>
          </w:p>
          <w:p w:rsidR="0085206C" w:rsidRDefault="000847B5">
            <w:pPr>
              <w:ind w:left="220"/>
            </w:pPr>
            <w:r>
              <w:rPr>
                <w:spacing w:val="-2"/>
              </w:rPr>
              <w:t>AVE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:rsidR="0085206C" w:rsidRDefault="000847B5">
            <w:pPr>
              <w:spacing w:line="220" w:lineRule="exact"/>
              <w:ind w:left="148"/>
            </w:pPr>
            <w:r>
              <w:t>C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t>p</w:t>
            </w:r>
            <w:r>
              <w:rPr>
                <w:spacing w:val="-5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it</w:t>
            </w:r>
            <w:r>
              <w:rPr>
                <w:w w:val="101"/>
              </w:rPr>
              <w:t>e</w:t>
            </w:r>
          </w:p>
          <w:p w:rsidR="0085206C" w:rsidRDefault="000847B5">
            <w:pPr>
              <w:spacing w:before="34"/>
              <w:ind w:left="157"/>
            </w:pPr>
            <w:r>
              <w:rPr>
                <w:spacing w:val="-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lia</w:t>
            </w: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ilit</w:t>
            </w:r>
            <w:r>
              <w:t>y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:rsidR="0085206C" w:rsidRDefault="000847B5">
            <w:pPr>
              <w:spacing w:line="220" w:lineRule="exact"/>
              <w:ind w:left="68" w:right="68"/>
              <w:jc w:val="center"/>
            </w:pPr>
            <w:r>
              <w:t>C</w:t>
            </w:r>
            <w:r>
              <w:rPr>
                <w:spacing w:val="5"/>
              </w:rPr>
              <w:t>r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5"/>
              </w:rPr>
              <w:t>h</w:t>
            </w:r>
            <w:r>
              <w:t>s</w:t>
            </w:r>
          </w:p>
          <w:p w:rsidR="0085206C" w:rsidRDefault="000847B5">
            <w:pPr>
              <w:spacing w:before="34"/>
              <w:ind w:left="261" w:right="264"/>
              <w:jc w:val="center"/>
            </w:pPr>
            <w:r>
              <w:rPr>
                <w:spacing w:val="-2"/>
              </w:rPr>
              <w:t>A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p</w:t>
            </w:r>
            <w:r>
              <w:rPr>
                <w:spacing w:val="5"/>
              </w:rPr>
              <w:t>h</w:t>
            </w:r>
            <w:r>
              <w:rPr>
                <w:w w:val="101"/>
              </w:rPr>
              <w:t>a</w:t>
            </w:r>
          </w:p>
        </w:tc>
      </w:tr>
      <w:tr w:rsidR="0085206C">
        <w:trPr>
          <w:trHeight w:hRule="exact" w:val="30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328" w:right="3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6229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2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9634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2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9592</w:t>
            </w:r>
          </w:p>
        </w:tc>
      </w:tr>
      <w:tr w:rsidR="0085206C">
        <w:trPr>
          <w:trHeight w:hRule="exact" w:val="29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342" w:right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6055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2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9247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2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9072</w:t>
            </w:r>
          </w:p>
        </w:tc>
      </w:tr>
      <w:tr w:rsidR="0085206C">
        <w:trPr>
          <w:trHeight w:hRule="exact" w:val="30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328" w:right="3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6546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938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06C" w:rsidRDefault="000847B5">
            <w:pPr>
              <w:spacing w:line="240" w:lineRule="exact"/>
              <w:ind w:left="2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9243</w:t>
            </w:r>
          </w:p>
        </w:tc>
      </w:tr>
    </w:tbl>
    <w:p w:rsidR="0085206C" w:rsidRDefault="000847B5">
      <w:pPr>
        <w:spacing w:line="220" w:lineRule="exact"/>
        <w:ind w:left="5290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ngo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8</w:t>
      </w:r>
    </w:p>
    <w:p w:rsidR="0085206C" w:rsidRDefault="000847B5">
      <w:pPr>
        <w:spacing w:before="40" w:line="275" w:lineRule="auto"/>
        <w:ind w:left="5290" w:right="391"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ga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uk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5206C" w:rsidRDefault="000847B5">
      <w:pPr>
        <w:spacing w:before="1" w:line="260" w:lineRule="exact"/>
        <w:ind w:left="5252" w:right="4089"/>
        <w:jc w:val="center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b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k.</w:t>
      </w:r>
    </w:p>
    <w:p w:rsidR="0085206C" w:rsidRDefault="000847B5">
      <w:pPr>
        <w:spacing w:before="46" w:line="276" w:lineRule="auto"/>
        <w:ind w:left="5290" w:right="391"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uk,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ji 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uk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ukur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ompo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onb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alpha</w:t>
      </w:r>
    </w:p>
    <w:p w:rsidR="0085206C" w:rsidRDefault="000847B5">
      <w:pPr>
        <w:spacing w:line="240" w:lineRule="exact"/>
        <w:ind w:left="5290" w:right="391"/>
        <w:jc w:val="both"/>
        <w:rPr>
          <w:sz w:val="24"/>
          <w:szCs w:val="24"/>
        </w:rPr>
      </w:pPr>
      <w:r>
        <w:rPr>
          <w:position w:val="-2"/>
          <w:sz w:val="24"/>
          <w:szCs w:val="24"/>
        </w:rPr>
        <w:t>d</w:t>
      </w:r>
      <w:r>
        <w:rPr>
          <w:spacing w:val="-1"/>
          <w:position w:val="-2"/>
          <w:sz w:val="24"/>
          <w:szCs w:val="24"/>
        </w:rPr>
        <w:t>a</w:t>
      </w:r>
      <w:r>
        <w:rPr>
          <w:spacing w:val="6"/>
          <w:position w:val="-2"/>
          <w:sz w:val="24"/>
          <w:szCs w:val="24"/>
        </w:rPr>
        <w:t>r</w:t>
      </w:r>
      <w:r>
        <w:rPr>
          <w:position w:val="-2"/>
          <w:sz w:val="24"/>
          <w:szCs w:val="24"/>
        </w:rPr>
        <w:t xml:space="preserve">i   </w:t>
      </w:r>
      <w:r>
        <w:rPr>
          <w:spacing w:val="20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b</w:t>
      </w:r>
      <w:r>
        <w:rPr>
          <w:spacing w:val="-9"/>
          <w:position w:val="-2"/>
          <w:sz w:val="24"/>
          <w:szCs w:val="24"/>
        </w:rPr>
        <w:t>l</w:t>
      </w:r>
      <w:r>
        <w:rPr>
          <w:spacing w:val="5"/>
          <w:position w:val="-2"/>
          <w:sz w:val="24"/>
          <w:szCs w:val="24"/>
        </w:rPr>
        <w:t>o</w:t>
      </w:r>
      <w:r>
        <w:rPr>
          <w:position w:val="-2"/>
          <w:sz w:val="24"/>
          <w:szCs w:val="24"/>
        </w:rPr>
        <w:t xml:space="preserve">k   </w:t>
      </w:r>
      <w:r>
        <w:rPr>
          <w:spacing w:val="29"/>
          <w:position w:val="-2"/>
          <w:sz w:val="24"/>
          <w:szCs w:val="24"/>
        </w:rPr>
        <w:t xml:space="preserve"> </w:t>
      </w:r>
      <w:r>
        <w:rPr>
          <w:spacing w:val="-4"/>
          <w:position w:val="-2"/>
          <w:sz w:val="24"/>
          <w:szCs w:val="24"/>
        </w:rPr>
        <w:t>i</w:t>
      </w:r>
      <w:r>
        <w:rPr>
          <w:spacing w:val="-5"/>
          <w:position w:val="-2"/>
          <w:sz w:val="24"/>
          <w:szCs w:val="24"/>
        </w:rPr>
        <w:t>n</w:t>
      </w:r>
      <w:r>
        <w:rPr>
          <w:spacing w:val="5"/>
          <w:position w:val="-2"/>
          <w:sz w:val="24"/>
          <w:szCs w:val="24"/>
        </w:rPr>
        <w:t>d</w:t>
      </w:r>
      <w:r>
        <w:rPr>
          <w:spacing w:val="-4"/>
          <w:position w:val="-2"/>
          <w:sz w:val="24"/>
          <w:szCs w:val="24"/>
        </w:rPr>
        <w:t>i</w:t>
      </w:r>
      <w:r>
        <w:rPr>
          <w:position w:val="-2"/>
          <w:sz w:val="24"/>
          <w:szCs w:val="24"/>
        </w:rPr>
        <w:t>k</w:t>
      </w:r>
      <w:r>
        <w:rPr>
          <w:spacing w:val="-1"/>
          <w:position w:val="-2"/>
          <w:sz w:val="24"/>
          <w:szCs w:val="24"/>
        </w:rPr>
        <w:t>a</w:t>
      </w:r>
      <w:r>
        <w:rPr>
          <w:spacing w:val="5"/>
          <w:position w:val="-2"/>
          <w:sz w:val="24"/>
          <w:szCs w:val="24"/>
        </w:rPr>
        <w:t>to</w:t>
      </w:r>
      <w:r>
        <w:rPr>
          <w:position w:val="-2"/>
          <w:sz w:val="24"/>
          <w:szCs w:val="24"/>
        </w:rPr>
        <w:t xml:space="preserve">r   </w:t>
      </w:r>
      <w:r>
        <w:rPr>
          <w:spacing w:val="25"/>
          <w:position w:val="-2"/>
          <w:sz w:val="24"/>
          <w:szCs w:val="24"/>
        </w:rPr>
        <w:t xml:space="preserve"> </w:t>
      </w:r>
      <w:r>
        <w:rPr>
          <w:spacing w:val="-10"/>
          <w:position w:val="-2"/>
          <w:sz w:val="24"/>
          <w:szCs w:val="24"/>
        </w:rPr>
        <w:t>y</w:t>
      </w:r>
      <w:r>
        <w:rPr>
          <w:spacing w:val="4"/>
          <w:position w:val="-2"/>
          <w:sz w:val="24"/>
          <w:szCs w:val="24"/>
        </w:rPr>
        <w:t>a</w:t>
      </w:r>
      <w:r>
        <w:rPr>
          <w:spacing w:val="-5"/>
          <w:position w:val="-2"/>
          <w:sz w:val="24"/>
          <w:szCs w:val="24"/>
        </w:rPr>
        <w:t>n</w:t>
      </w:r>
      <w:r>
        <w:rPr>
          <w:position w:val="-2"/>
          <w:sz w:val="24"/>
          <w:szCs w:val="24"/>
        </w:rPr>
        <w:t xml:space="preserve">g   </w:t>
      </w:r>
      <w:r>
        <w:rPr>
          <w:spacing w:val="29"/>
          <w:position w:val="-2"/>
          <w:sz w:val="24"/>
          <w:szCs w:val="24"/>
        </w:rPr>
        <w:t xml:space="preserve"> </w:t>
      </w:r>
      <w:r>
        <w:rPr>
          <w:spacing w:val="-4"/>
          <w:position w:val="-2"/>
          <w:sz w:val="24"/>
          <w:szCs w:val="24"/>
        </w:rPr>
        <w:t>m</w:t>
      </w:r>
      <w:r>
        <w:rPr>
          <w:spacing w:val="4"/>
          <w:position w:val="-2"/>
          <w:sz w:val="24"/>
          <w:szCs w:val="24"/>
        </w:rPr>
        <w:t>e</w:t>
      </w:r>
      <w:r>
        <w:rPr>
          <w:spacing w:val="-5"/>
          <w:position w:val="-2"/>
          <w:sz w:val="24"/>
          <w:szCs w:val="24"/>
        </w:rPr>
        <w:t>n</w:t>
      </w:r>
      <w:r>
        <w:rPr>
          <w:position w:val="-2"/>
          <w:sz w:val="24"/>
          <w:szCs w:val="24"/>
        </w:rPr>
        <w:t>gukur</w:t>
      </w:r>
    </w:p>
    <w:p w:rsidR="0085206C" w:rsidRDefault="000847B5">
      <w:pPr>
        <w:spacing w:before="59" w:line="275" w:lineRule="auto"/>
        <w:ind w:left="5290" w:right="379"/>
        <w:jc w:val="both"/>
        <w:rPr>
          <w:sz w:val="24"/>
          <w:szCs w:val="24"/>
        </w:rPr>
        <w:sectPr w:rsidR="0085206C">
          <w:type w:val="continuous"/>
          <w:pgSz w:w="11920" w:h="16840"/>
          <w:pgMar w:top="1340" w:right="1000" w:bottom="280" w:left="10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98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-3656330</wp:posOffset>
                </wp:positionV>
                <wp:extent cx="3057525" cy="4589780"/>
                <wp:effectExtent l="0" t="0" r="4445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58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  <w:gridCol w:w="1762"/>
                              <w:gridCol w:w="1393"/>
                              <w:gridCol w:w="864"/>
                            </w:tblGrid>
                            <w:tr w:rsidR="0085206C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85206C"/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85206C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5206C" w:rsidRDefault="000847B5">
                                  <w:pPr>
                                    <w:spacing w:line="273" w:lineRule="auto"/>
                                    <w:ind w:left="100" w:right="19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pr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ur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ke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85206C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5206C" w:rsidRDefault="000847B5">
                                  <w:pPr>
                                    <w:ind w:left="1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  <w:p w:rsidR="0085206C" w:rsidRDefault="000847B5">
                                  <w:pPr>
                                    <w:spacing w:before="35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85206C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5206C" w:rsidRDefault="000847B5">
                                  <w:pPr>
                                    <w:ind w:left="61" w:right="6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  <w:p w:rsidR="0085206C" w:rsidRDefault="000847B5">
                                  <w:pPr>
                                    <w:spacing w:before="40"/>
                                    <w:ind w:left="246" w:right="2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(Z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7656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5435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4235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7942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5359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4600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8298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5410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5295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7663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4785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4313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7676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5082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4487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7554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4478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5133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7872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4988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4901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7338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4319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4350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7224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4935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3972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8889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5962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4685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8228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5643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4552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8869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6003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5182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8455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5582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4412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7731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5012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4727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7426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5805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6031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7184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5271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5605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0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Y1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5491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7904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5121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0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Y2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5866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7595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5275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0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Y3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5446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8106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5219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0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Y4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5501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8415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5120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0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Y5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6111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6699"/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8620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5287</w:t>
                                  </w:r>
                                </w:p>
                              </w:tc>
                            </w:tr>
                          </w:tbl>
                          <w:p w:rsidR="0085206C" w:rsidRDefault="008520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55.9pt;margin-top:-287.9pt;width:240.75pt;height:361.4pt;z-index:-16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  <w:gridCol w:w="1762"/>
                        <w:gridCol w:w="1393"/>
                        <w:gridCol w:w="864"/>
                      </w:tblGrid>
                      <w:tr w:rsidR="0085206C">
                        <w:trPr>
                          <w:trHeight w:hRule="exact" w:val="874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85206C"/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85206C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85206C" w:rsidRDefault="000847B5">
                            <w:pPr>
                              <w:spacing w:line="273" w:lineRule="auto"/>
                              <w:ind w:left="100" w:right="19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Ent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ur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al </w:t>
                            </w:r>
                            <w:r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ke</w:t>
                            </w:r>
                            <w:r>
                              <w:rPr>
                                <w:i/>
                                <w:spacing w:val="1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85206C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85206C" w:rsidRDefault="000847B5">
                            <w:pPr>
                              <w:ind w:left="1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:rsidR="0085206C" w:rsidRDefault="000847B5">
                            <w:pPr>
                              <w:spacing w:before="35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85206C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5206C" w:rsidRDefault="000847B5">
                            <w:pPr>
                              <w:ind w:left="61" w:right="6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  <w:p w:rsidR="0085206C" w:rsidRDefault="000847B5">
                            <w:pPr>
                              <w:spacing w:before="40"/>
                              <w:ind w:left="246" w:right="2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(Z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7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7656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5435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4235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7942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5359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4600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98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8298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5410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5295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7663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4785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4313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7676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5082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4487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7554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4478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5133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7872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4988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4901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7338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4319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4350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3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7224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4935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3972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98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8889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5962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4685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8228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5643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4552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8869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6003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5182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98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8455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5582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4412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3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7731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5012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4727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7426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5805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6031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98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7184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5271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5605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0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Y1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5491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7904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5121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0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Y2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5866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7595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5275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98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0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Y3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5446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8106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5219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3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0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Y4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5501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8415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5120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30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Y5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6111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6699"/>
                          </w:tcPr>
                          <w:p w:rsidR="0085206C" w:rsidRDefault="000847B5">
                            <w:pPr>
                              <w:spacing w:line="240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8620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5287</w:t>
                            </w:r>
                          </w:p>
                        </w:tc>
                      </w:tr>
                    </w:tbl>
                    <w:p w:rsidR="0085206C" w:rsidRDefault="0085206C"/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uk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able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ompo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onba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alpha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70.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 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85206C" w:rsidRDefault="000847B5">
      <w:pPr>
        <w:spacing w:before="74" w:line="275" w:lineRule="auto"/>
        <w:ind w:left="100" w:right="-6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85206C" w:rsidRDefault="000847B5">
      <w:pPr>
        <w:spacing w:before="10"/>
        <w:ind w:left="130"/>
      </w:pPr>
      <w:r>
        <w:rPr>
          <w:noProof/>
        </w:rPr>
        <w:drawing>
          <wp:inline distT="0" distB="0" distL="0" distR="0">
            <wp:extent cx="2638425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6C" w:rsidRDefault="0085206C">
      <w:pPr>
        <w:spacing w:before="9" w:line="140" w:lineRule="exact"/>
        <w:rPr>
          <w:sz w:val="15"/>
          <w:szCs w:val="15"/>
        </w:rPr>
      </w:pPr>
    </w:p>
    <w:p w:rsidR="0085206C" w:rsidRDefault="0085206C">
      <w:pPr>
        <w:spacing w:line="200" w:lineRule="exact"/>
      </w:pPr>
    </w:p>
    <w:p w:rsidR="0085206C" w:rsidRDefault="000847B5">
      <w:pPr>
        <w:ind w:left="100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</w:p>
    <w:p w:rsidR="0085206C" w:rsidRDefault="000847B5">
      <w:pPr>
        <w:spacing w:before="36" w:line="276" w:lineRule="auto"/>
        <w:ind w:left="100" w:right="-15" w:firstLine="72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inn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mod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 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  </w:t>
      </w:r>
      <w:r>
        <w:rPr>
          <w:spacing w:val="4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uk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R-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qua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e  </w:t>
      </w:r>
      <w:r>
        <w:rPr>
          <w:i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2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 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R-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qua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e  </w:t>
      </w:r>
      <w:r>
        <w:rPr>
          <w:i/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85206C" w:rsidRDefault="000847B5">
      <w:pPr>
        <w:spacing w:before="5"/>
        <w:ind w:left="130"/>
      </w:pPr>
      <w:r>
        <w:rPr>
          <w:noProof/>
        </w:rPr>
        <w:drawing>
          <wp:inline distT="0" distB="0" distL="0" distR="0">
            <wp:extent cx="2638425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6C" w:rsidRDefault="0085206C">
      <w:pPr>
        <w:spacing w:before="4" w:line="140" w:lineRule="exact"/>
        <w:rPr>
          <w:sz w:val="15"/>
          <w:szCs w:val="15"/>
        </w:rPr>
      </w:pPr>
    </w:p>
    <w:p w:rsidR="0085206C" w:rsidRDefault="0085206C">
      <w:pPr>
        <w:spacing w:line="200" w:lineRule="exact"/>
      </w:pPr>
    </w:p>
    <w:p w:rsidR="0085206C" w:rsidRDefault="000847B5">
      <w:pPr>
        <w:spacing w:line="275" w:lineRule="auto"/>
        <w:ind w:left="100" w:right="-12" w:firstLine="72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l d</w:t>
      </w:r>
      <w:r>
        <w:rPr>
          <w:spacing w:val="-4"/>
          <w:sz w:val="22"/>
          <w:szCs w:val="22"/>
        </w:rPr>
        <w:t>il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goo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fi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 xml:space="preserve"> m</w:t>
      </w:r>
      <w:r>
        <w:rPr>
          <w:i/>
          <w:sz w:val="22"/>
          <w:szCs w:val="22"/>
        </w:rPr>
        <w:t>od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85206C" w:rsidRDefault="0085206C">
      <w:pPr>
        <w:spacing w:before="7" w:line="120" w:lineRule="exact"/>
        <w:rPr>
          <w:sz w:val="13"/>
          <w:szCs w:val="13"/>
        </w:rPr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0847B5">
      <w:pPr>
        <w:ind w:left="1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0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-717550</wp:posOffset>
                </wp:positionV>
                <wp:extent cx="2621280" cy="730250"/>
                <wp:effectExtent l="0" t="381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93"/>
                              <w:gridCol w:w="2617"/>
                            </w:tblGrid>
                            <w:tr w:rsidR="0085206C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8" w:space="0" w:color="D9D9D9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85206C" w:rsidRDefault="0085206C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206C" w:rsidRDefault="000847B5">
                                  <w:pPr>
                                    <w:ind w:left="35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85206C" w:rsidRDefault="0085206C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206C" w:rsidRDefault="000847B5">
                                  <w:pPr>
                                    <w:ind w:left="85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qu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single" w:sz="8" w:space="0" w:color="D9D9D9"/>
                                    <w:left w:val="single" w:sz="5" w:space="0" w:color="000000"/>
                                    <w:bottom w:val="single" w:sz="7" w:space="0" w:color="D9D9D9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85206C" w:rsidRDefault="000847B5">
                                  <w:pPr>
                                    <w:spacing w:before="9"/>
                                    <w:ind w:left="625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961" w:right="96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3722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single" w:sz="7" w:space="0" w:color="D9D9D9"/>
                                    <w:left w:val="single" w:sz="5" w:space="0" w:color="000000"/>
                                    <w:bottom w:val="single" w:sz="8" w:space="0" w:color="D9D9D9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85206C" w:rsidRDefault="000847B5">
                                  <w:pPr>
                                    <w:spacing w:before="12"/>
                                    <w:ind w:left="621" w:right="62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961" w:right="96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5297</w:t>
                                  </w:r>
                                </w:p>
                              </w:tc>
                            </w:tr>
                          </w:tbl>
                          <w:p w:rsidR="0085206C" w:rsidRDefault="008520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71.75pt;margin-top:-56.5pt;width:206.4pt;height:57.5pt;z-index:-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sp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dG2q03cqAaOHDsz0ANfQZZup6u5F8V0hLtY14Tt6K6Xoa0pKiM43L90XT0cc&#10;ZUC2/SdRghuy18ICDZVsTemgGAjQoUtPp86YUAq4DOaBH0SgKkC3uPaCm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93"/>
                        <w:gridCol w:w="2617"/>
                      </w:tblGrid>
                      <w:tr w:rsidR="0085206C">
                        <w:trPr>
                          <w:trHeight w:hRule="exact" w:val="524"/>
                        </w:trPr>
                        <w:tc>
                          <w:tcPr>
                            <w:tcW w:w="14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8" w:space="0" w:color="D9D9D9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85206C" w:rsidRDefault="0085206C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206C" w:rsidRDefault="000847B5">
                            <w:pPr>
                              <w:ind w:left="35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85206C" w:rsidRDefault="0085206C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206C" w:rsidRDefault="000847B5">
                            <w:pPr>
                              <w:ind w:left="85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qu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98"/>
                        </w:trPr>
                        <w:tc>
                          <w:tcPr>
                            <w:tcW w:w="1493" w:type="dxa"/>
                            <w:tcBorders>
                              <w:top w:val="single" w:sz="8" w:space="0" w:color="D9D9D9"/>
                              <w:left w:val="single" w:sz="5" w:space="0" w:color="000000"/>
                              <w:bottom w:val="single" w:sz="7" w:space="0" w:color="D9D9D9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85206C" w:rsidRDefault="000847B5">
                            <w:pPr>
                              <w:spacing w:before="9"/>
                              <w:ind w:left="625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961" w:right="96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3722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1493" w:type="dxa"/>
                            <w:tcBorders>
                              <w:top w:val="single" w:sz="7" w:space="0" w:color="D9D9D9"/>
                              <w:left w:val="single" w:sz="5" w:space="0" w:color="000000"/>
                              <w:bottom w:val="single" w:sz="8" w:space="0" w:color="D9D9D9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85206C" w:rsidRDefault="000847B5">
                            <w:pPr>
                              <w:spacing w:before="12"/>
                              <w:ind w:left="621" w:right="62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961" w:right="96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5297</w:t>
                            </w:r>
                          </w:p>
                        </w:tc>
                      </w:tr>
                    </w:tbl>
                    <w:p w:rsidR="0085206C" w:rsidRDefault="0085206C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ngo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2018</w:t>
      </w:r>
    </w:p>
    <w:p w:rsidR="0085206C" w:rsidRDefault="0085206C">
      <w:pPr>
        <w:spacing w:before="7" w:line="140" w:lineRule="exact"/>
        <w:rPr>
          <w:sz w:val="15"/>
          <w:szCs w:val="15"/>
        </w:rPr>
      </w:pPr>
    </w:p>
    <w:p w:rsidR="0085206C" w:rsidRDefault="0085206C">
      <w:pPr>
        <w:spacing w:line="200" w:lineRule="exact"/>
      </w:pPr>
    </w:p>
    <w:p w:rsidR="0085206C" w:rsidRDefault="000847B5">
      <w:pPr>
        <w:spacing w:line="275" w:lineRule="auto"/>
        <w:ind w:left="100" w:right="-10" w:firstLine="72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i</w:t>
      </w:r>
      <w:r>
        <w:rPr>
          <w:spacing w:val="6"/>
          <w:sz w:val="24"/>
          <w:szCs w:val="24"/>
        </w:rPr>
        <w:t>(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3722.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</w:p>
    <w:p w:rsidR="0085206C" w:rsidRDefault="000847B5">
      <w:pPr>
        <w:spacing w:before="74" w:line="275" w:lineRule="auto"/>
        <w:ind w:right="1033"/>
        <w:jc w:val="both"/>
        <w:rPr>
          <w:sz w:val="24"/>
          <w:szCs w:val="24"/>
        </w:rPr>
      </w:pPr>
      <w:r>
        <w:br w:type="column"/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 37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22%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)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hi 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78%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uhi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5206C" w:rsidRDefault="000847B5">
      <w:pPr>
        <w:spacing w:before="6" w:line="275" w:lineRule="auto"/>
        <w:ind w:right="103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Y)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85206C" w:rsidRDefault="000847B5">
      <w:pPr>
        <w:spacing w:before="1" w:line="275" w:lineRule="auto"/>
        <w:ind w:right="1036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5297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Y)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hi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97% 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85206C" w:rsidRDefault="000847B5">
      <w:pPr>
        <w:spacing w:before="1" w:line="275" w:lineRule="auto"/>
        <w:ind w:right="1041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03%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hi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5206C" w:rsidRDefault="000847B5">
      <w:pPr>
        <w:spacing w:before="11"/>
        <w:ind w:right="2073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uj</w:t>
      </w:r>
      <w:r>
        <w:rPr>
          <w:b/>
          <w:sz w:val="24"/>
          <w:szCs w:val="24"/>
        </w:rPr>
        <w:t>ian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is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85206C" w:rsidRDefault="0085206C">
      <w:pPr>
        <w:spacing w:before="8" w:line="120" w:lineRule="exact"/>
        <w:rPr>
          <w:sz w:val="13"/>
          <w:szCs w:val="13"/>
        </w:rPr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85206C">
      <w:pPr>
        <w:spacing w:line="200" w:lineRule="exact"/>
      </w:pPr>
    </w:p>
    <w:p w:rsidR="0085206C" w:rsidRDefault="000847B5">
      <w:pPr>
        <w:ind w:right="1182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99" behindDoc="1" locked="0" layoutInCell="1" allowOverlap="1">
                <wp:simplePos x="0" y="0"/>
                <wp:positionH relativeFrom="page">
                  <wp:posOffset>4003040</wp:posOffset>
                </wp:positionH>
                <wp:positionV relativeFrom="paragraph">
                  <wp:posOffset>-952500</wp:posOffset>
                </wp:positionV>
                <wp:extent cx="3264535" cy="962025"/>
                <wp:effectExtent l="254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3"/>
                              <w:gridCol w:w="1071"/>
                              <w:gridCol w:w="1085"/>
                              <w:gridCol w:w="783"/>
                              <w:gridCol w:w="1052"/>
                            </w:tblGrid>
                            <w:tr w:rsidR="0085206C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ubun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  <w:p w:rsidR="0085206C" w:rsidRDefault="000847B5">
                                  <w:pPr>
                                    <w:spacing w:before="35"/>
                                    <w:ind w:left="17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ef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  <w:p w:rsidR="0085206C" w:rsidRDefault="000847B5">
                                  <w:pPr>
                                    <w:spacing w:before="35"/>
                                    <w:ind w:left="14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14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:rsidR="0085206C" w:rsidRDefault="000847B5">
                                  <w:pPr>
                                    <w:spacing w:before="35"/>
                                    <w:ind w:left="10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0847B5">
                                  <w:pPr>
                                    <w:spacing w:line="220" w:lineRule="exact"/>
                                    <w:ind w:left="318" w:right="31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  <w:p w:rsidR="0085206C" w:rsidRDefault="000847B5">
                                  <w:pPr>
                                    <w:spacing w:before="35"/>
                                    <w:ind w:left="68" w:right="6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ung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4B3D6"/>
                                </w:tcPr>
                                <w:p w:rsidR="0085206C" w:rsidRDefault="0085206C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5206C" w:rsidRDefault="000847B5">
                                  <w:pPr>
                                    <w:ind w:left="18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2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27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29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065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26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24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27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29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098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613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26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85206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2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27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29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1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354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5206C" w:rsidRDefault="000847B5">
                                  <w:pPr>
                                    <w:spacing w:line="240" w:lineRule="exact"/>
                                    <w:ind w:left="26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</w:tbl>
                          <w:p w:rsidR="0085206C" w:rsidRDefault="008520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315.2pt;margin-top:-75pt;width:257.05pt;height:75.75pt;z-index:-1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QJsAIAALAFAAAOAAAAZHJzL2Uyb0RvYy54bWysVG1vmzAQ/j5p/8Hyd8pLCAV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3"/>
                        <w:gridCol w:w="1071"/>
                        <w:gridCol w:w="1085"/>
                        <w:gridCol w:w="783"/>
                        <w:gridCol w:w="1052"/>
                      </w:tblGrid>
                      <w:tr w:rsidR="0085206C">
                        <w:trPr>
                          <w:trHeight w:hRule="exact" w:val="581"/>
                        </w:trPr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20" w:lineRule="exact"/>
                              <w:ind w:left="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ubun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:rsidR="0085206C" w:rsidRDefault="000847B5">
                            <w:pPr>
                              <w:spacing w:before="35"/>
                              <w:ind w:left="17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20" w:lineRule="exact"/>
                              <w:ind w:left="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ef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:rsidR="0085206C" w:rsidRDefault="000847B5">
                            <w:pPr>
                              <w:spacing w:before="35"/>
                              <w:ind w:left="14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20" w:lineRule="exact"/>
                              <w:ind w:left="14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:rsidR="0085206C" w:rsidRDefault="000847B5">
                            <w:pPr>
                              <w:spacing w:before="35"/>
                              <w:ind w:left="10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0847B5">
                            <w:pPr>
                              <w:spacing w:line="220" w:lineRule="exact"/>
                              <w:ind w:left="318" w:right="31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:rsidR="0085206C" w:rsidRDefault="000847B5">
                            <w:pPr>
                              <w:spacing w:before="35"/>
                              <w:ind w:left="68" w:right="6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ung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4B3D6"/>
                          </w:tcPr>
                          <w:p w:rsidR="0085206C" w:rsidRDefault="0085206C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85206C" w:rsidRDefault="000847B5">
                            <w:pPr>
                              <w:ind w:left="18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7"/>
                        </w:trPr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2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27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2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065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26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298"/>
                        </w:trPr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24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27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2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098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613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26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000</w:t>
                            </w:r>
                          </w:p>
                        </w:tc>
                      </w:tr>
                      <w:tr w:rsidR="0085206C">
                        <w:trPr>
                          <w:trHeight w:hRule="exact" w:val="302"/>
                        </w:trPr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2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27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2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1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354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5206C" w:rsidRDefault="000847B5">
                            <w:pPr>
                              <w:spacing w:line="240" w:lineRule="exact"/>
                              <w:ind w:left="26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001</w:t>
                            </w:r>
                          </w:p>
                        </w:tc>
                      </w:tr>
                    </w:tbl>
                    <w:p w:rsidR="0085206C" w:rsidRDefault="0085206C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ngo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8</w:t>
      </w:r>
    </w:p>
    <w:p w:rsidR="0085206C" w:rsidRDefault="000847B5">
      <w:pPr>
        <w:spacing w:before="40" w:line="275" w:lineRule="auto"/>
        <w:ind w:right="10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</w:p>
    <w:p w:rsidR="0085206C" w:rsidRDefault="000847B5">
      <w:pPr>
        <w:spacing w:before="1"/>
        <w:ind w:right="2963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450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360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</w:p>
    <w:p w:rsidR="0085206C" w:rsidRDefault="000847B5">
      <w:pPr>
        <w:spacing w:before="40" w:line="276" w:lineRule="auto"/>
        <w:ind w:right="1037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ji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5"/>
          <w:sz w:val="22"/>
          <w:szCs w:val="22"/>
        </w:rPr>
        <w:t>d</w:t>
      </w:r>
      <w:r>
        <w:rPr>
          <w:spacing w:val="7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n</w:t>
      </w:r>
      <w:r>
        <w:rPr>
          <w:spacing w:val="-4"/>
          <w:sz w:val="22"/>
          <w:szCs w:val="22"/>
        </w:rPr>
        <w:t>il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h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-4"/>
          <w:sz w:val="22"/>
          <w:szCs w:val="22"/>
        </w:rPr>
        <w:t>il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ung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ond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ng 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>,</w:t>
      </w:r>
      <w:r>
        <w:rPr>
          <w:sz w:val="22"/>
          <w:szCs w:val="22"/>
        </w:rPr>
        <w:t>960.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ji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ngg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7"/>
          <w:sz w:val="22"/>
          <w:szCs w:val="22"/>
        </w:rPr>
        <w:t>p</w:t>
      </w:r>
      <w:r>
        <w:rPr>
          <w:spacing w:val="-2"/>
          <w:sz w:val="22"/>
          <w:szCs w:val="22"/>
        </w:rPr>
        <w:t>-</w:t>
      </w:r>
      <w:r>
        <w:rPr>
          <w:spacing w:val="-5"/>
          <w:sz w:val="22"/>
          <w:szCs w:val="22"/>
        </w:rPr>
        <w:t>v</w:t>
      </w:r>
      <w:r>
        <w:rPr>
          <w:spacing w:val="7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7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α)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>%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ji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 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85206C" w:rsidRDefault="000847B5">
      <w:pPr>
        <w:spacing w:line="260" w:lineRule="exact"/>
        <w:ind w:right="1043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1: </w:t>
      </w:r>
      <w:r>
        <w:rPr>
          <w:spacing w:val="5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</w:p>
    <w:p w:rsidR="0085206C" w:rsidRDefault="000847B5">
      <w:pPr>
        <w:spacing w:before="45" w:line="275" w:lineRule="auto"/>
        <w:ind w:right="104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5206C" w:rsidRDefault="000847B5">
      <w:pPr>
        <w:spacing w:before="2" w:line="275" w:lineRule="auto"/>
        <w:ind w:right="1035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 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ur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85206C" w:rsidRDefault="000847B5">
      <w:pPr>
        <w:spacing w:before="1" w:line="275" w:lineRule="auto"/>
        <w:ind w:right="1036"/>
        <w:jc w:val="both"/>
        <w:rPr>
          <w:sz w:val="24"/>
          <w:szCs w:val="24"/>
        </w:rPr>
        <w:sectPr w:rsidR="0085206C">
          <w:pgSz w:w="11920" w:h="16840"/>
          <w:pgMar w:top="1340" w:right="360" w:bottom="280" w:left="1340" w:header="720" w:footer="720" w:gutter="0"/>
          <w:cols w:num="2" w:space="720" w:equalWidth="0">
            <w:col w:w="4289" w:space="680"/>
            <w:col w:w="5251"/>
          </w:cols>
        </w:sect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610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375.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 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 t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 t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960)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≤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05.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il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H0  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H1</w:t>
      </w:r>
    </w:p>
    <w:p w:rsidR="0085206C" w:rsidRDefault="000847B5">
      <w:pPr>
        <w:spacing w:before="74" w:line="276" w:lineRule="auto"/>
        <w:ind w:left="100" w:right="-40"/>
        <w:rPr>
          <w:sz w:val="24"/>
          <w:szCs w:val="24"/>
        </w:rPr>
      </w:pPr>
      <w:r>
        <w:rPr>
          <w:spacing w:val="5"/>
          <w:sz w:val="24"/>
          <w:szCs w:val="24"/>
        </w:rPr>
        <w:lastRenderedPageBreak/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    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ngga      </w:t>
      </w:r>
      <w:r>
        <w:rPr>
          <w:spacing w:val="3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 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is 1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a. </w:t>
      </w:r>
      <w:r>
        <w:rPr>
          <w:spacing w:val="4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>
        <w:rPr>
          <w:spacing w:val="5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85206C" w:rsidRDefault="000847B5">
      <w:pPr>
        <w:spacing w:line="275" w:lineRule="auto"/>
        <w:ind w:left="100" w:right="-41" w:firstLine="721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450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613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960)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000)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≤</w:t>
      </w:r>
    </w:p>
    <w:p w:rsidR="0085206C" w:rsidRDefault="000847B5">
      <w:pPr>
        <w:spacing w:before="6" w:line="276" w:lineRule="auto"/>
        <w:ind w:left="100" w:right="-4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05.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H0 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H1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is 2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a.</w:t>
      </w:r>
    </w:p>
    <w:p w:rsidR="0085206C" w:rsidRDefault="000847B5">
      <w:pPr>
        <w:spacing w:line="260" w:lineRule="exact"/>
        <w:ind w:left="100" w:right="-3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3:</w:t>
      </w:r>
      <w:r>
        <w:rPr>
          <w:spacing w:val="2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</w:p>
    <w:p w:rsidR="0085206C" w:rsidRDefault="000847B5">
      <w:pPr>
        <w:spacing w:before="41"/>
        <w:ind w:left="100" w:right="-3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</w:p>
    <w:p w:rsidR="0085206C" w:rsidRDefault="000847B5">
      <w:pPr>
        <w:spacing w:before="45"/>
        <w:ind w:left="100" w:right="198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85206C" w:rsidRDefault="000847B5">
      <w:pPr>
        <w:spacing w:before="41" w:line="275" w:lineRule="auto"/>
        <w:ind w:left="100" w:right="-41" w:firstLine="721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 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ur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360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85206C" w:rsidRDefault="000847B5">
      <w:pPr>
        <w:spacing w:before="1" w:line="276" w:lineRule="auto"/>
        <w:ind w:left="100" w:right="-4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354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t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960)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≤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05.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H0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H1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is 3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a.</w:t>
      </w:r>
    </w:p>
    <w:p w:rsidR="0085206C" w:rsidRDefault="000847B5">
      <w:pPr>
        <w:spacing w:line="260" w:lineRule="exact"/>
        <w:ind w:left="100" w:right="-34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4: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 </w:t>
      </w:r>
      <w:r>
        <w:rPr>
          <w:spacing w:val="2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</w:p>
    <w:p w:rsidR="0085206C" w:rsidRDefault="000847B5">
      <w:pPr>
        <w:spacing w:before="41" w:line="275" w:lineRule="auto"/>
        <w:ind w:left="100" w:right="-33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85206C" w:rsidRDefault="000847B5">
      <w:pPr>
        <w:spacing w:before="1" w:line="276" w:lineRule="auto"/>
        <w:ind w:left="100" w:right="-41" w:firstLine="721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219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t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142.</w:t>
      </w:r>
      <w:r>
        <w:rPr>
          <w:spacing w:val="3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85206C" w:rsidRDefault="000847B5">
      <w:pPr>
        <w:spacing w:before="74"/>
        <w:rPr>
          <w:sz w:val="24"/>
          <w:szCs w:val="24"/>
        </w:rPr>
      </w:pPr>
      <w:r>
        <w:br w:type="column"/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960)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000)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</w:p>
    <w:p w:rsidR="0085206C" w:rsidRDefault="000847B5">
      <w:pPr>
        <w:spacing w:before="41" w:line="276" w:lineRule="auto"/>
        <w:ind w:right="76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05.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 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H0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4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    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 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   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ng.   </w:t>
      </w:r>
      <w:r>
        <w:rPr>
          <w:spacing w:val="2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3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is 4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a.</w:t>
      </w:r>
    </w:p>
    <w:p w:rsidR="0085206C" w:rsidRDefault="000847B5">
      <w:pPr>
        <w:spacing w:before="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h 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ial   </w:t>
      </w:r>
      <w:r>
        <w:rPr>
          <w:b/>
          <w:i/>
          <w:spacing w:val="20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g</w:t>
      </w:r>
    </w:p>
    <w:p w:rsidR="0085206C" w:rsidRDefault="000847B5">
      <w:pPr>
        <w:spacing w:before="41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85206C" w:rsidRDefault="000847B5">
      <w:pPr>
        <w:spacing w:before="36" w:line="276" w:lineRule="auto"/>
        <w:ind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i/>
          <w:sz w:val="24"/>
          <w:szCs w:val="24"/>
        </w:rPr>
        <w:t>oppo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tun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y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-s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206C" w:rsidRDefault="000847B5">
      <w:pPr>
        <w:spacing w:before="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h 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ial   </w:t>
      </w:r>
      <w:r>
        <w:rPr>
          <w:b/>
          <w:i/>
          <w:spacing w:val="20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g</w:t>
      </w:r>
    </w:p>
    <w:p w:rsidR="0085206C" w:rsidRDefault="000847B5">
      <w:pPr>
        <w:spacing w:before="41"/>
        <w:rPr>
          <w:sz w:val="24"/>
          <w:szCs w:val="24"/>
        </w:rPr>
        <w:sectPr w:rsidR="0085206C">
          <w:pgSz w:w="11920" w:h="16840"/>
          <w:pgMar w:top="1340" w:right="1320" w:bottom="280" w:left="1340" w:header="720" w:footer="720" w:gutter="0"/>
          <w:cols w:num="2" w:space="720" w:equalWidth="0">
            <w:col w:w="4260" w:space="710"/>
            <w:col w:w="4290"/>
          </w:cols>
        </w:sectPr>
      </w:pPr>
      <w:r>
        <w:rPr>
          <w:b/>
          <w:spacing w:val="-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85206C" w:rsidRDefault="000847B5">
      <w:pPr>
        <w:spacing w:before="74" w:line="276" w:lineRule="auto"/>
        <w:ind w:left="100" w:right="-41" w:firstLine="721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     </w:t>
      </w:r>
      <w:r>
        <w:rPr>
          <w:spacing w:val="4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  </w:t>
      </w:r>
      <w:r>
        <w:rPr>
          <w:i/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  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 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      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 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l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   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    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 </w:t>
      </w:r>
      <w:r>
        <w:rPr>
          <w:i/>
          <w:spacing w:val="2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 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 k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4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ng.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h        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        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85206C" w:rsidRDefault="000847B5">
      <w:pPr>
        <w:spacing w:line="260" w:lineRule="exact"/>
        <w:ind w:left="821" w:right="-4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85206C" w:rsidRDefault="000847B5">
      <w:pPr>
        <w:spacing w:before="41" w:line="276" w:lineRule="auto"/>
        <w:ind w:left="100" w:right="-3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hi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   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uku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11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  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-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duk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ce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5206C" w:rsidRDefault="000847B5">
      <w:pPr>
        <w:spacing w:before="74" w:line="276" w:lineRule="auto"/>
        <w:ind w:right="76"/>
        <w:rPr>
          <w:sz w:val="24"/>
          <w:szCs w:val="24"/>
        </w:rPr>
      </w:pPr>
      <w:r>
        <w:br w:type="column"/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h 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ial   </w:t>
      </w:r>
      <w:r>
        <w:rPr>
          <w:b/>
          <w:i/>
          <w:spacing w:val="20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 xml:space="preserve">g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gan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agai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85206C" w:rsidRDefault="000847B5">
      <w:pPr>
        <w:spacing w:line="276" w:lineRule="auto"/>
        <w:ind w:right="71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ng.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gi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pun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il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206C" w:rsidRDefault="000847B5">
      <w:pPr>
        <w:spacing w:before="5" w:line="275" w:lineRule="auto"/>
        <w:ind w:right="1137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AN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an</w:t>
      </w:r>
    </w:p>
    <w:p w:rsidR="0085206C" w:rsidRDefault="000847B5">
      <w:pPr>
        <w:spacing w:line="26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85206C" w:rsidRDefault="000847B5">
      <w:pPr>
        <w:spacing w:before="45" w:line="275" w:lineRule="auto"/>
        <w:ind w:right="79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85206C" w:rsidRDefault="000847B5">
      <w:pPr>
        <w:spacing w:before="1" w:line="276" w:lineRule="auto"/>
        <w:ind w:left="428" w:right="74" w:hanging="360"/>
        <w:jc w:val="both"/>
        <w:rPr>
          <w:sz w:val="24"/>
          <w:szCs w:val="24"/>
        </w:rPr>
        <w:sectPr w:rsidR="0085206C">
          <w:pgSz w:w="11920" w:h="16840"/>
          <w:pgMar w:top="1340" w:right="1320" w:bottom="280" w:left="1340" w:header="720" w:footer="720" w:gutter="0"/>
          <w:cols w:num="2" w:space="720" w:equalWidth="0">
            <w:col w:w="4262" w:space="707"/>
            <w:col w:w="4291"/>
          </w:cols>
        </w:sectPr>
      </w:pPr>
      <w:r>
        <w:rPr>
          <w:sz w:val="24"/>
          <w:szCs w:val="24"/>
        </w:rPr>
        <w:t>1.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 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X) 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6"/>
          <w:sz w:val="24"/>
          <w:szCs w:val="24"/>
        </w:rPr>
        <w:t xml:space="preserve"> 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il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5206C" w:rsidRDefault="000847B5">
      <w:pPr>
        <w:spacing w:before="74" w:line="276" w:lineRule="auto"/>
        <w:ind w:left="528" w:right="-4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 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X)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il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7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kus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il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85206C" w:rsidRDefault="000847B5">
      <w:pPr>
        <w:spacing w:before="1" w:line="276" w:lineRule="auto"/>
        <w:ind w:left="528" w:right="-4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(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)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KM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85206C" w:rsidRDefault="000847B5">
      <w:pPr>
        <w:spacing w:line="276" w:lineRule="auto"/>
        <w:ind w:left="528" w:right="-40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>(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X)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Y)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 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 xml:space="preserve">KM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  ma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85206C" w:rsidRDefault="000847B5">
      <w:pPr>
        <w:spacing w:before="5"/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B</w:t>
      </w:r>
      <w:r>
        <w:rPr>
          <w:b/>
          <w:sz w:val="24"/>
          <w:szCs w:val="24"/>
        </w:rPr>
        <w:t>agi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85206C" w:rsidRDefault="000847B5">
      <w:pPr>
        <w:spacing w:before="36" w:line="276" w:lineRule="auto"/>
        <w:ind w:left="528" w:right="-41" w:hanging="36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de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ial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i/>
          <w:sz w:val="24"/>
          <w:szCs w:val="24"/>
        </w:rPr>
        <w:t>oppo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tun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ty   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us   </w:t>
      </w:r>
      <w:r>
        <w:rPr>
          <w:i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tom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:rsidR="0085206C" w:rsidRDefault="000847B5">
      <w:pPr>
        <w:spacing w:before="74" w:line="276" w:lineRule="auto"/>
        <w:ind w:left="428" w:right="72"/>
        <w:jc w:val="both"/>
        <w:rPr>
          <w:sz w:val="24"/>
          <w:szCs w:val="24"/>
        </w:rPr>
      </w:pPr>
      <w:r>
        <w:br w:type="column"/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M 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206C" w:rsidRDefault="000847B5">
      <w:pPr>
        <w:spacing w:line="276" w:lineRule="auto"/>
        <w:ind w:left="428" w:right="74" w:hanging="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   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 k</w:t>
      </w:r>
      <w:r>
        <w:rPr>
          <w:spacing w:val="4"/>
          <w:sz w:val="24"/>
          <w:szCs w:val="24"/>
        </w:rPr>
        <w:t>ec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 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ba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duk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 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1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duk,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5206C" w:rsidRDefault="000847B5">
      <w:pPr>
        <w:spacing w:before="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B</w:t>
      </w:r>
      <w:r>
        <w:rPr>
          <w:b/>
          <w:sz w:val="24"/>
          <w:szCs w:val="24"/>
        </w:rPr>
        <w:t>agi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85206C" w:rsidRDefault="000847B5">
      <w:pPr>
        <w:spacing w:before="36" w:line="275" w:lineRule="auto"/>
        <w:ind w:left="428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ngkup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206C" w:rsidRDefault="000847B5">
      <w:pPr>
        <w:spacing w:before="6" w:line="275" w:lineRule="auto"/>
        <w:ind w:left="428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ha  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5206C" w:rsidRDefault="000847B5">
      <w:pPr>
        <w:spacing w:before="1" w:line="277" w:lineRule="auto"/>
        <w:ind w:left="428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85206C" w:rsidRDefault="0085206C">
      <w:pPr>
        <w:spacing w:before="4" w:line="240" w:lineRule="exact"/>
        <w:rPr>
          <w:sz w:val="24"/>
          <w:szCs w:val="24"/>
        </w:rPr>
      </w:pPr>
    </w:p>
    <w:p w:rsidR="0085206C" w:rsidRDefault="000847B5">
      <w:pPr>
        <w:rPr>
          <w:sz w:val="24"/>
          <w:szCs w:val="24"/>
        </w:rPr>
        <w:sectPr w:rsidR="0085206C">
          <w:pgSz w:w="11920" w:h="16840"/>
          <w:pgMar w:top="1340" w:right="1320" w:bottom="280" w:left="1340" w:header="720" w:footer="720" w:gutter="0"/>
          <w:cols w:num="2" w:space="720" w:equalWidth="0">
            <w:col w:w="4265" w:space="705"/>
            <w:col w:w="4290"/>
          </w:cols>
        </w:sect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85206C" w:rsidRDefault="000847B5">
      <w:pPr>
        <w:spacing w:before="74" w:line="275" w:lineRule="auto"/>
        <w:ind w:left="100" w:right="-3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nno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oolbo</w:t>
      </w:r>
      <w:r>
        <w:rPr>
          <w:i/>
          <w:spacing w:val="-4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85206C" w:rsidRDefault="000847B5">
      <w:pPr>
        <w:spacing w:before="1" w:line="275" w:lineRule="auto"/>
        <w:ind w:left="100" w:right="-3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 2018,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tt</w:t>
      </w:r>
      <w:hyperlink r:id="rId7"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pacing w:val="-5"/>
            <w:sz w:val="24"/>
            <w:szCs w:val="24"/>
          </w:rPr>
          <w:t>w</w:t>
        </w:r>
        <w:r>
          <w:rPr>
            <w:spacing w:val="2"/>
            <w:sz w:val="24"/>
            <w:szCs w:val="24"/>
          </w:rPr>
          <w:t>.</w:t>
        </w:r>
        <w:r>
          <w:rPr>
            <w:spacing w:val="-4"/>
            <w:sz w:val="24"/>
            <w:szCs w:val="24"/>
          </w:rPr>
          <w:t>i</w:t>
        </w:r>
        <w:r>
          <w:rPr>
            <w:sz w:val="24"/>
            <w:szCs w:val="24"/>
          </w:rPr>
          <w:t>n</w:t>
        </w:r>
        <w:r>
          <w:rPr>
            <w:spacing w:val="-5"/>
            <w:sz w:val="24"/>
            <w:szCs w:val="24"/>
          </w:rPr>
          <w:t>n</w:t>
        </w:r>
        <w:r>
          <w:rPr>
            <w:spacing w:val="5"/>
            <w:sz w:val="24"/>
            <w:szCs w:val="24"/>
          </w:rPr>
          <w:t>o</w:t>
        </w:r>
        <w:r>
          <w:rPr>
            <w:spacing w:val="-5"/>
            <w:sz w:val="24"/>
            <w:szCs w:val="24"/>
          </w:rPr>
          <w:t>v</w:t>
        </w:r>
        <w:r>
          <w:rPr>
            <w:spacing w:val="-1"/>
            <w:sz w:val="24"/>
            <w:szCs w:val="24"/>
          </w:rPr>
          <w:t>a</w:t>
        </w:r>
        <w:r>
          <w:rPr>
            <w:spacing w:val="10"/>
            <w:sz w:val="24"/>
            <w:szCs w:val="24"/>
          </w:rPr>
          <w:t>t</w:t>
        </w:r>
        <w:r>
          <w:rPr>
            <w:spacing w:val="-9"/>
            <w:sz w:val="24"/>
            <w:szCs w:val="24"/>
          </w:rPr>
          <w:t>i</w:t>
        </w:r>
        <w:r>
          <w:rPr>
            <w:spacing w:val="5"/>
            <w:sz w:val="24"/>
            <w:szCs w:val="24"/>
          </w:rPr>
          <w:t>o</w:t>
        </w:r>
        <w:r>
          <w:rPr>
            <w:spacing w:val="-5"/>
            <w:sz w:val="24"/>
            <w:szCs w:val="24"/>
          </w:rPr>
          <w:t>n</w:t>
        </w:r>
        <w:r>
          <w:rPr>
            <w:spacing w:val="5"/>
            <w:sz w:val="24"/>
            <w:szCs w:val="24"/>
          </w:rPr>
          <w:t>t</w:t>
        </w:r>
        <w:r>
          <w:rPr>
            <w:sz w:val="24"/>
            <w:szCs w:val="24"/>
          </w:rPr>
          <w:t>o</w:t>
        </w:r>
        <w:r>
          <w:rPr>
            <w:spacing w:val="5"/>
            <w:sz w:val="24"/>
            <w:szCs w:val="24"/>
          </w:rPr>
          <w:t>o</w:t>
        </w:r>
        <w:r>
          <w:rPr>
            <w:spacing w:val="-4"/>
            <w:sz w:val="24"/>
            <w:szCs w:val="24"/>
          </w:rPr>
          <w:t>l</w:t>
        </w:r>
        <w:r>
          <w:rPr>
            <w:spacing w:val="-5"/>
            <w:sz w:val="24"/>
            <w:szCs w:val="24"/>
          </w:rPr>
          <w:t>b</w:t>
        </w:r>
        <w:r>
          <w:rPr>
            <w:spacing w:val="5"/>
            <w:sz w:val="24"/>
            <w:szCs w:val="24"/>
          </w:rPr>
          <w:t>o</w:t>
        </w:r>
        <w:r>
          <w:rPr>
            <w:spacing w:val="-5"/>
            <w:sz w:val="24"/>
            <w:szCs w:val="24"/>
          </w:rPr>
          <w:t>x</w:t>
        </w:r>
        <w:r>
          <w:rPr>
            <w:spacing w:val="2"/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pacing w:val="9"/>
            <w:sz w:val="24"/>
            <w:szCs w:val="24"/>
          </w:rPr>
          <w:t>o</w:t>
        </w:r>
        <w:r>
          <w:rPr>
            <w:spacing w:val="-9"/>
            <w:sz w:val="24"/>
            <w:szCs w:val="24"/>
          </w:rPr>
          <w:t>m</w:t>
        </w:r>
        <w:r>
          <w:rPr>
            <w:spacing w:val="2"/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u</w:t>
        </w:r>
      </w:hyperlink>
    </w:p>
    <w:p w:rsidR="0085206C" w:rsidRDefault="0085206C">
      <w:pPr>
        <w:spacing w:before="2" w:line="240" w:lineRule="exact"/>
        <w:rPr>
          <w:sz w:val="24"/>
          <w:szCs w:val="24"/>
        </w:rPr>
      </w:pPr>
    </w:p>
    <w:p w:rsidR="0085206C" w:rsidRDefault="000847B5">
      <w:pPr>
        <w:spacing w:line="276" w:lineRule="auto"/>
        <w:ind w:left="100" w:right="-3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C.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</w:t>
      </w:r>
      <w:r>
        <w:rPr>
          <w:spacing w:val="-5"/>
          <w:sz w:val="24"/>
          <w:szCs w:val="24"/>
        </w:rPr>
        <w:t>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n Ou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 G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4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 xml:space="preserve">w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ngland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hip: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ol</w:t>
      </w:r>
      <w:r>
        <w:rPr>
          <w:i/>
          <w:spacing w:val="3"/>
          <w:sz w:val="24"/>
          <w:szCs w:val="24"/>
        </w:rPr>
        <w:t>.</w:t>
      </w:r>
      <w:r>
        <w:rPr>
          <w:i/>
          <w:sz w:val="24"/>
          <w:szCs w:val="24"/>
        </w:rPr>
        <w:t>15,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1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18.</w:t>
      </w:r>
    </w:p>
    <w:p w:rsidR="0085206C" w:rsidRDefault="0085206C">
      <w:pPr>
        <w:spacing w:line="240" w:lineRule="exact"/>
        <w:rPr>
          <w:sz w:val="24"/>
          <w:szCs w:val="24"/>
        </w:rPr>
      </w:pPr>
    </w:p>
    <w:p w:rsidR="0085206C" w:rsidRDefault="000847B5">
      <w:pPr>
        <w:spacing w:line="276" w:lineRule="auto"/>
        <w:ind w:left="100" w:right="-4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-s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a-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2010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p,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,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ine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 xml:space="preserve">s and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onomi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h: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 xml:space="preserve">ol  8,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o  9,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109-</w:t>
      </w:r>
    </w:p>
    <w:p w:rsidR="0085206C" w:rsidRDefault="000847B5">
      <w:pPr>
        <w:ind w:left="100" w:right="3706"/>
        <w:jc w:val="both"/>
        <w:rPr>
          <w:sz w:val="24"/>
          <w:szCs w:val="24"/>
        </w:rPr>
      </w:pPr>
      <w:r>
        <w:rPr>
          <w:i/>
          <w:sz w:val="24"/>
          <w:szCs w:val="24"/>
        </w:rPr>
        <w:t>119.</w:t>
      </w:r>
    </w:p>
    <w:p w:rsidR="0085206C" w:rsidRDefault="0085206C">
      <w:pPr>
        <w:spacing w:before="1" w:line="280" w:lineRule="exact"/>
        <w:rPr>
          <w:sz w:val="28"/>
          <w:szCs w:val="28"/>
        </w:rPr>
      </w:pPr>
    </w:p>
    <w:p w:rsidR="0085206C" w:rsidRDefault="000847B5">
      <w:pPr>
        <w:spacing w:line="275" w:lineRule="auto"/>
        <w:ind w:left="100" w:right="-3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 Y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g,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 Y</w:t>
      </w:r>
      <w:r>
        <w:rPr>
          <w:spacing w:val="8"/>
          <w:sz w:val="24"/>
          <w:szCs w:val="24"/>
        </w:rPr>
        <w:t>.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2015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A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Opp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ior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rs</w:t>
      </w:r>
      <w:r>
        <w:rPr>
          <w:i/>
          <w:sz w:val="24"/>
          <w:szCs w:val="24"/>
        </w:rPr>
        <w:t>onal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ty: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ol</w:t>
      </w:r>
      <w:r>
        <w:rPr>
          <w:i/>
          <w:spacing w:val="3"/>
          <w:sz w:val="24"/>
          <w:szCs w:val="24"/>
        </w:rPr>
        <w:t>.</w:t>
      </w:r>
      <w:r>
        <w:rPr>
          <w:i/>
          <w:sz w:val="24"/>
          <w:szCs w:val="24"/>
        </w:rPr>
        <w:t>43,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5"/>
          <w:sz w:val="24"/>
          <w:szCs w:val="24"/>
        </w:rPr>
        <w:t>9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157</w:t>
      </w:r>
      <w:r>
        <w:rPr>
          <w:i/>
          <w:spacing w:val="-1"/>
          <w:sz w:val="24"/>
          <w:szCs w:val="24"/>
        </w:rPr>
        <w:t>5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1583.</w:t>
      </w:r>
    </w:p>
    <w:p w:rsidR="0085206C" w:rsidRDefault="0085206C">
      <w:pPr>
        <w:spacing w:before="6" w:line="240" w:lineRule="exact"/>
        <w:rPr>
          <w:sz w:val="24"/>
          <w:szCs w:val="24"/>
        </w:rPr>
      </w:pPr>
    </w:p>
    <w:p w:rsidR="0085206C" w:rsidRDefault="000847B5">
      <w:pPr>
        <w:spacing w:line="275" w:lineRule="auto"/>
        <w:ind w:left="100" w:right="-3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 H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   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nal  of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: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ol</w:t>
      </w:r>
      <w:r>
        <w:rPr>
          <w:i/>
          <w:spacing w:val="3"/>
          <w:sz w:val="24"/>
          <w:szCs w:val="24"/>
        </w:rPr>
        <w:t>.</w:t>
      </w:r>
      <w:r>
        <w:rPr>
          <w:i/>
          <w:sz w:val="24"/>
          <w:szCs w:val="24"/>
        </w:rPr>
        <w:t>10,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5"/>
          <w:sz w:val="24"/>
          <w:szCs w:val="24"/>
        </w:rPr>
        <w:t>4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19.</w:t>
      </w:r>
    </w:p>
    <w:p w:rsidR="0085206C" w:rsidRDefault="0085206C">
      <w:pPr>
        <w:spacing w:before="2" w:line="240" w:lineRule="exact"/>
        <w:rPr>
          <w:sz w:val="24"/>
          <w:szCs w:val="24"/>
        </w:rPr>
      </w:pPr>
    </w:p>
    <w:p w:rsidR="0085206C" w:rsidRDefault="000847B5">
      <w:pPr>
        <w:spacing w:line="276" w:lineRule="auto"/>
        <w:ind w:left="100" w:right="-3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2011</w:t>
      </w:r>
      <w:r>
        <w:rPr>
          <w:spacing w:val="5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gy 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in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and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rs</w:t>
      </w:r>
      <w:r>
        <w:rPr>
          <w:i/>
          <w:sz w:val="24"/>
          <w:szCs w:val="24"/>
        </w:rPr>
        <w:t>hip: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ol</w:t>
      </w:r>
      <w:r>
        <w:rPr>
          <w:i/>
          <w:spacing w:val="3"/>
          <w:sz w:val="24"/>
          <w:szCs w:val="24"/>
        </w:rPr>
        <w:t>.</w:t>
      </w:r>
      <w:r>
        <w:rPr>
          <w:i/>
          <w:sz w:val="24"/>
          <w:szCs w:val="24"/>
        </w:rPr>
        <w:t xml:space="preserve">13, 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2,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11</w:t>
      </w:r>
      <w:r>
        <w:rPr>
          <w:i/>
          <w:spacing w:val="-4"/>
          <w:sz w:val="24"/>
          <w:szCs w:val="24"/>
        </w:rPr>
        <w:t>0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119.</w:t>
      </w:r>
    </w:p>
    <w:p w:rsidR="0085206C" w:rsidRDefault="0085206C">
      <w:pPr>
        <w:spacing w:before="1" w:line="240" w:lineRule="exact"/>
        <w:rPr>
          <w:sz w:val="24"/>
          <w:szCs w:val="24"/>
        </w:rPr>
      </w:pPr>
    </w:p>
    <w:p w:rsidR="0085206C" w:rsidRDefault="000847B5">
      <w:pPr>
        <w:spacing w:line="275" w:lineRule="auto"/>
        <w:ind w:left="100" w:right="-3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C.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2011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 A</w:t>
      </w:r>
      <w:r>
        <w:rPr>
          <w:spacing w:val="2"/>
          <w:sz w:val="24"/>
          <w:szCs w:val="24"/>
        </w:rPr>
        <w:t xml:space="preserve"> 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  V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.   </w:t>
      </w:r>
      <w:r>
        <w:rPr>
          <w:spacing w:val="2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nal 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Small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ine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s and</w:t>
      </w:r>
      <w:r>
        <w:rPr>
          <w:i/>
          <w:spacing w:val="2"/>
          <w:sz w:val="24"/>
          <w:szCs w:val="24"/>
        </w:rPr>
        <w:t xml:space="preserve"> 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rs</w:t>
      </w:r>
      <w:r>
        <w:rPr>
          <w:i/>
          <w:sz w:val="24"/>
          <w:szCs w:val="24"/>
        </w:rPr>
        <w:t>hip: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ol</w:t>
      </w:r>
      <w:r>
        <w:rPr>
          <w:i/>
          <w:spacing w:val="3"/>
          <w:sz w:val="24"/>
          <w:szCs w:val="24"/>
        </w:rPr>
        <w:t>.</w:t>
      </w:r>
      <w:r>
        <w:rPr>
          <w:i/>
          <w:sz w:val="24"/>
          <w:szCs w:val="24"/>
        </w:rPr>
        <w:t xml:space="preserve">24, 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1,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11</w:t>
      </w:r>
      <w:r>
        <w:rPr>
          <w:i/>
          <w:spacing w:val="-4"/>
          <w:sz w:val="24"/>
          <w:szCs w:val="24"/>
        </w:rPr>
        <w:t>3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124.</w:t>
      </w:r>
    </w:p>
    <w:p w:rsidR="0085206C" w:rsidRDefault="000847B5">
      <w:pPr>
        <w:spacing w:before="74" w:line="276" w:lineRule="auto"/>
        <w:ind w:right="71"/>
        <w:jc w:val="both"/>
        <w:rPr>
          <w:sz w:val="24"/>
          <w:szCs w:val="24"/>
        </w:rPr>
      </w:pPr>
      <w:r>
        <w:br w:type="column"/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 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to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nte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onal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nal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ic 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 and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ppl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h: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ol</w:t>
      </w:r>
      <w:r>
        <w:rPr>
          <w:i/>
          <w:spacing w:val="3"/>
          <w:sz w:val="24"/>
          <w:szCs w:val="24"/>
        </w:rPr>
        <w:t>.</w:t>
      </w:r>
      <w:r>
        <w:rPr>
          <w:i/>
          <w:sz w:val="24"/>
          <w:szCs w:val="24"/>
        </w:rPr>
        <w:t>3,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>4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4"/>
          <w:sz w:val="24"/>
          <w:szCs w:val="24"/>
        </w:rPr>
        <w:t>7</w:t>
      </w:r>
      <w:r>
        <w:rPr>
          <w:sz w:val="24"/>
          <w:szCs w:val="24"/>
        </w:rPr>
        <w:t>-</w:t>
      </w:r>
    </w:p>
    <w:p w:rsidR="0085206C" w:rsidRDefault="000847B5">
      <w:pPr>
        <w:ind w:right="3818"/>
        <w:jc w:val="both"/>
        <w:rPr>
          <w:sz w:val="24"/>
          <w:szCs w:val="24"/>
        </w:rPr>
      </w:pPr>
      <w:r>
        <w:rPr>
          <w:sz w:val="24"/>
          <w:szCs w:val="24"/>
        </w:rPr>
        <w:t>213.</w:t>
      </w:r>
    </w:p>
    <w:p w:rsidR="0085206C" w:rsidRDefault="0085206C">
      <w:pPr>
        <w:spacing w:before="1" w:line="280" w:lineRule="exact"/>
        <w:rPr>
          <w:sz w:val="28"/>
          <w:szCs w:val="28"/>
        </w:rPr>
      </w:pPr>
    </w:p>
    <w:p w:rsidR="0085206C" w:rsidRDefault="000847B5">
      <w:pPr>
        <w:spacing w:line="276" w:lineRule="auto"/>
        <w:ind w:right="7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nte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onal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nal of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and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me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nno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: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 xml:space="preserve">ol.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4,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ss</w:t>
      </w:r>
      <w:r>
        <w:rPr>
          <w:i/>
          <w:sz w:val="24"/>
          <w:szCs w:val="24"/>
        </w:rPr>
        <w:t xml:space="preserve">ue 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1,</w:t>
      </w:r>
    </w:p>
    <w:p w:rsidR="0085206C" w:rsidRDefault="000847B5">
      <w:pPr>
        <w:ind w:right="3436"/>
        <w:jc w:val="both"/>
        <w:rPr>
          <w:sz w:val="24"/>
          <w:szCs w:val="24"/>
        </w:rPr>
      </w:pPr>
      <w:r>
        <w:rPr>
          <w:sz w:val="24"/>
          <w:szCs w:val="24"/>
        </w:rPr>
        <w:t>628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637</w:t>
      </w:r>
    </w:p>
    <w:sectPr w:rsidR="0085206C">
      <w:pgSz w:w="11920" w:h="16840"/>
      <w:pgMar w:top="1340" w:right="1320" w:bottom="280" w:left="1340" w:header="720" w:footer="720" w:gutter="0"/>
      <w:cols w:num="2" w:space="720" w:equalWidth="0">
        <w:col w:w="4263" w:space="707"/>
        <w:col w:w="42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10E61"/>
    <w:multiLevelType w:val="multilevel"/>
    <w:tmpl w:val="BBE85C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6C"/>
    <w:rsid w:val="000847B5"/>
    <w:rsid w:val="0085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6ED66F-7DE0-4606-A4A6-477A1CFC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ovationtoolbox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Riried</dc:creator>
  <cp:lastModifiedBy>Bu Riried</cp:lastModifiedBy>
  <cp:revision>2</cp:revision>
  <dcterms:created xsi:type="dcterms:W3CDTF">2019-02-21T08:49:00Z</dcterms:created>
  <dcterms:modified xsi:type="dcterms:W3CDTF">2019-02-21T08:49:00Z</dcterms:modified>
</cp:coreProperties>
</file>