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3E" w:rsidRDefault="004F353E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4F353E" w:rsidRDefault="00251717">
      <w:pPr>
        <w:spacing w:line="360" w:lineRule="exact"/>
        <w:ind w:left="575" w:right="77" w:firstLine="5"/>
        <w:jc w:val="center"/>
        <w:rPr>
          <w:sz w:val="32"/>
          <w:szCs w:val="32"/>
        </w:rPr>
      </w:pPr>
      <w:r>
        <w:rPr>
          <w:b/>
          <w:sz w:val="32"/>
          <w:szCs w:val="32"/>
        </w:rPr>
        <w:t>ANAL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SIS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PER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ANDI</w:t>
      </w:r>
      <w:r>
        <w:rPr>
          <w:b/>
          <w:spacing w:val="3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AN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sz w:val="32"/>
          <w:szCs w:val="32"/>
        </w:rPr>
        <w:t>RI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IKO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SAR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P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DA 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RAPA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AS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AM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DI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D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NES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A</w:t>
      </w:r>
    </w:p>
    <w:p w:rsidR="004F353E" w:rsidRDefault="004F353E">
      <w:pPr>
        <w:spacing w:before="8" w:line="120" w:lineRule="exact"/>
        <w:rPr>
          <w:sz w:val="12"/>
          <w:szCs w:val="12"/>
        </w:rPr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251717">
      <w:pPr>
        <w:ind w:left="3202" w:right="2696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URNAL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</w:t>
      </w:r>
      <w:r>
        <w:rPr>
          <w:b/>
          <w:spacing w:val="1"/>
          <w:w w:val="99"/>
          <w:sz w:val="32"/>
          <w:szCs w:val="32"/>
        </w:rPr>
        <w:t>LM</w:t>
      </w:r>
      <w:r>
        <w:rPr>
          <w:b/>
          <w:w w:val="99"/>
          <w:sz w:val="32"/>
          <w:szCs w:val="32"/>
        </w:rPr>
        <w:t>I</w:t>
      </w:r>
      <w:r>
        <w:rPr>
          <w:b/>
          <w:spacing w:val="3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H</w:t>
      </w:r>
    </w:p>
    <w:p w:rsidR="004F353E" w:rsidRDefault="004F353E">
      <w:pPr>
        <w:spacing w:before="8" w:line="180" w:lineRule="exact"/>
        <w:rPr>
          <w:sz w:val="19"/>
          <w:szCs w:val="19"/>
        </w:rPr>
      </w:pPr>
    </w:p>
    <w:p w:rsidR="004F353E" w:rsidRDefault="004F353E">
      <w:pPr>
        <w:spacing w:line="200" w:lineRule="exact"/>
      </w:pPr>
    </w:p>
    <w:p w:rsidR="004F353E" w:rsidRDefault="00251717">
      <w:pPr>
        <w:spacing w:line="960" w:lineRule="atLeast"/>
        <w:ind w:left="2977" w:right="2470" w:firstLine="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un 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eh : Bened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ct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iv</w:t>
      </w:r>
      <w:r>
        <w:rPr>
          <w:b/>
          <w:sz w:val="28"/>
          <w:szCs w:val="28"/>
        </w:rPr>
        <w:t>a</w:t>
      </w:r>
    </w:p>
    <w:p w:rsidR="004F353E" w:rsidRDefault="004F353E">
      <w:pPr>
        <w:spacing w:line="160" w:lineRule="exact"/>
        <w:rPr>
          <w:sz w:val="16"/>
          <w:szCs w:val="16"/>
        </w:rPr>
      </w:pPr>
    </w:p>
    <w:p w:rsidR="004F353E" w:rsidRDefault="00251717">
      <w:pPr>
        <w:ind w:left="3466" w:right="295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45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00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11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251717">
      <w:pPr>
        <w:ind w:left="3179"/>
      </w:pPr>
      <w:r>
        <w:rPr>
          <w:noProof/>
        </w:rPr>
        <w:drawing>
          <wp:inline distT="0" distB="0" distL="0" distR="0">
            <wp:extent cx="17145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0" w:line="220" w:lineRule="exact"/>
        <w:rPr>
          <w:sz w:val="22"/>
          <w:szCs w:val="22"/>
        </w:rPr>
      </w:pPr>
    </w:p>
    <w:p w:rsidR="004F353E" w:rsidRDefault="00251717">
      <w:pPr>
        <w:ind w:left="1857" w:right="1355" w:firstLine="1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URUSAN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IL</w:t>
      </w: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</w:t>
      </w:r>
      <w:r>
        <w:rPr>
          <w:b/>
          <w:spacing w:val="1"/>
          <w:w w:val="99"/>
          <w:sz w:val="32"/>
          <w:szCs w:val="32"/>
        </w:rPr>
        <w:t>K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 xml:space="preserve">I </w:t>
      </w:r>
      <w:r>
        <w:rPr>
          <w:b/>
          <w:sz w:val="32"/>
          <w:szCs w:val="32"/>
        </w:rPr>
        <w:t>FAKU</w:t>
      </w:r>
      <w:r>
        <w:rPr>
          <w:b/>
          <w:spacing w:val="1"/>
          <w:sz w:val="32"/>
          <w:szCs w:val="32"/>
        </w:rPr>
        <w:t>L</w:t>
      </w:r>
      <w:r>
        <w:rPr>
          <w:b/>
          <w:sz w:val="32"/>
          <w:szCs w:val="32"/>
        </w:rPr>
        <w:t>TAS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</w:t>
      </w:r>
      <w:r>
        <w:rPr>
          <w:b/>
          <w:spacing w:val="3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 xml:space="preserve">SNIS </w:t>
      </w:r>
      <w:r>
        <w:rPr>
          <w:b/>
          <w:sz w:val="32"/>
          <w:szCs w:val="32"/>
        </w:rPr>
        <w:t>UNIV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RSI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AS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BRAW</w:t>
      </w:r>
      <w:r>
        <w:rPr>
          <w:b/>
          <w:spacing w:val="1"/>
          <w:w w:val="99"/>
          <w:sz w:val="32"/>
          <w:szCs w:val="32"/>
        </w:rPr>
        <w:t>IJ</w:t>
      </w:r>
      <w:r>
        <w:rPr>
          <w:b/>
          <w:w w:val="99"/>
          <w:sz w:val="32"/>
          <w:szCs w:val="32"/>
        </w:rPr>
        <w:t xml:space="preserve">AYA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ALANG</w:t>
      </w:r>
    </w:p>
    <w:p w:rsidR="004F353E" w:rsidRDefault="00251717">
      <w:pPr>
        <w:spacing w:before="1"/>
        <w:ind w:left="4193" w:right="3683"/>
        <w:jc w:val="center"/>
        <w:rPr>
          <w:sz w:val="32"/>
          <w:szCs w:val="32"/>
        </w:rPr>
        <w:sectPr w:rsidR="004F353E">
          <w:pgSz w:w="11920" w:h="16840"/>
          <w:pgMar w:top="1560" w:right="1620" w:bottom="280" w:left="1680" w:header="720" w:footer="720" w:gutter="0"/>
          <w:cols w:space="720"/>
        </w:sectPr>
      </w:pPr>
      <w:r>
        <w:rPr>
          <w:b/>
          <w:spacing w:val="1"/>
          <w:w w:val="99"/>
          <w:sz w:val="32"/>
          <w:szCs w:val="32"/>
        </w:rPr>
        <w:t>20</w:t>
      </w:r>
      <w:r>
        <w:rPr>
          <w:b/>
          <w:spacing w:val="2"/>
          <w:w w:val="99"/>
          <w:sz w:val="32"/>
          <w:szCs w:val="32"/>
        </w:rPr>
        <w:t>1</w:t>
      </w:r>
      <w:r>
        <w:rPr>
          <w:b/>
          <w:w w:val="99"/>
          <w:sz w:val="32"/>
          <w:szCs w:val="32"/>
        </w:rPr>
        <w:t>9</w:t>
      </w:r>
    </w:p>
    <w:p w:rsidR="004F353E" w:rsidRDefault="004F353E">
      <w:pPr>
        <w:spacing w:before="3" w:line="120" w:lineRule="exact"/>
        <w:rPr>
          <w:sz w:val="12"/>
          <w:szCs w:val="12"/>
        </w:rPr>
      </w:pPr>
    </w:p>
    <w:p w:rsidR="004F353E" w:rsidRDefault="00251717">
      <w:pPr>
        <w:ind w:left="1301" w:right="15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 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8" w:line="220" w:lineRule="exact"/>
        <w:rPr>
          <w:sz w:val="22"/>
          <w:szCs w:val="22"/>
        </w:rPr>
      </w:pPr>
    </w:p>
    <w:p w:rsidR="004F353E" w:rsidRDefault="00251717">
      <w:pPr>
        <w:ind w:left="58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ul :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" w:line="240" w:lineRule="exact"/>
        <w:rPr>
          <w:sz w:val="24"/>
          <w:szCs w:val="24"/>
        </w:rPr>
      </w:pPr>
    </w:p>
    <w:p w:rsidR="004F353E" w:rsidRDefault="00251717">
      <w:pPr>
        <w:ind w:left="1019" w:right="12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RIS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BER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PA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TOR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ASAR SA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 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ONE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7" w:line="200" w:lineRule="exact"/>
      </w:pPr>
    </w:p>
    <w:p w:rsidR="004F353E" w:rsidRDefault="00251717">
      <w:pPr>
        <w:ind w:left="588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oleh :</w:t>
      </w:r>
    </w:p>
    <w:p w:rsidR="004F353E" w:rsidRDefault="004F353E">
      <w:pPr>
        <w:spacing w:before="18" w:line="280" w:lineRule="exact"/>
        <w:rPr>
          <w:sz w:val="28"/>
          <w:szCs w:val="28"/>
        </w:rPr>
      </w:pPr>
    </w:p>
    <w:p w:rsidR="004F353E" w:rsidRDefault="00251717">
      <w:pPr>
        <w:ind w:left="66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z w:val="24"/>
          <w:szCs w:val="24"/>
        </w:rPr>
        <w:t xml:space="preserve">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diva</w:t>
      </w:r>
    </w:p>
    <w:p w:rsidR="004F353E" w:rsidRDefault="004F353E">
      <w:pPr>
        <w:spacing w:before="9" w:line="120" w:lineRule="exact"/>
        <w:rPr>
          <w:sz w:val="13"/>
          <w:szCs w:val="13"/>
        </w:rPr>
      </w:pPr>
    </w:p>
    <w:p w:rsidR="004F353E" w:rsidRDefault="00251717">
      <w:pPr>
        <w:ind w:left="663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145020400111015</w:t>
      </w:r>
    </w:p>
    <w:p w:rsidR="004F353E" w:rsidRDefault="004F353E">
      <w:pPr>
        <w:spacing w:before="7" w:line="120" w:lineRule="exact"/>
        <w:rPr>
          <w:sz w:val="13"/>
          <w:szCs w:val="13"/>
        </w:rPr>
      </w:pPr>
    </w:p>
    <w:p w:rsidR="004F353E" w:rsidRDefault="00251717">
      <w:pPr>
        <w:ind w:left="663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Ekonomi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4F353E" w:rsidRDefault="004F353E">
      <w:pPr>
        <w:spacing w:before="9" w:line="120" w:lineRule="exact"/>
        <w:rPr>
          <w:sz w:val="13"/>
          <w:szCs w:val="13"/>
        </w:rPr>
      </w:pPr>
    </w:p>
    <w:p w:rsidR="004F353E" w:rsidRDefault="00251717">
      <w:pPr>
        <w:ind w:left="663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Ekonomi</w:t>
      </w:r>
    </w:p>
    <w:p w:rsidR="004F353E" w:rsidRDefault="004F353E">
      <w:pPr>
        <w:spacing w:before="17" w:line="240" w:lineRule="exact"/>
        <w:rPr>
          <w:sz w:val="24"/>
          <w:szCs w:val="24"/>
        </w:rPr>
      </w:pPr>
    </w:p>
    <w:p w:rsidR="004F353E" w:rsidRDefault="00251717">
      <w:pPr>
        <w:spacing w:line="360" w:lineRule="auto"/>
        <w:ind w:left="588" w:right="141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i/>
          <w:sz w:val="24"/>
          <w:szCs w:val="24"/>
        </w:rPr>
        <w:t>aratan</w:t>
      </w:r>
      <w:r>
        <w:rPr>
          <w:b/>
          <w:i/>
          <w:spacing w:val="1"/>
          <w:sz w:val="24"/>
          <w:szCs w:val="24"/>
        </w:rPr>
        <w:t xml:space="preserve"> u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skr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2019.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" w:line="260" w:lineRule="exact"/>
        <w:rPr>
          <w:sz w:val="26"/>
          <w:szCs w:val="26"/>
        </w:rPr>
      </w:pPr>
    </w:p>
    <w:p w:rsidR="004F353E" w:rsidRDefault="00251717">
      <w:pPr>
        <w:ind w:left="506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2019</w:t>
      </w:r>
    </w:p>
    <w:p w:rsidR="004F353E" w:rsidRDefault="004F353E">
      <w:pPr>
        <w:spacing w:before="18" w:line="280" w:lineRule="exact"/>
        <w:rPr>
          <w:sz w:val="28"/>
          <w:szCs w:val="28"/>
        </w:rPr>
      </w:pPr>
    </w:p>
    <w:p w:rsidR="004F353E" w:rsidRDefault="00251717">
      <w:pPr>
        <w:ind w:left="5065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5" w:line="240" w:lineRule="exact"/>
        <w:rPr>
          <w:sz w:val="24"/>
          <w:szCs w:val="24"/>
        </w:rPr>
      </w:pPr>
    </w:p>
    <w:p w:rsidR="004F353E" w:rsidRDefault="00251717">
      <w:pPr>
        <w:spacing w:line="398" w:lineRule="auto"/>
        <w:ind w:left="5032" w:right="70" w:firstLine="26"/>
        <w:rPr>
          <w:sz w:val="24"/>
          <w:szCs w:val="24"/>
        </w:rPr>
        <w:sectPr w:rsidR="004F353E">
          <w:pgSz w:w="11920" w:h="16840"/>
          <w:pgMar w:top="1560" w:right="880" w:bottom="280" w:left="1680" w:header="720" w:footer="72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E.,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., M.E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.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v.,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h.D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6012251987011001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809" w:right="346"/>
        <w:jc w:val="center"/>
      </w:pPr>
      <w:r>
        <w:rPr>
          <w:b/>
        </w:rPr>
        <w:t>ANA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B</w:t>
      </w:r>
      <w:r>
        <w:rPr>
          <w:b/>
        </w:rPr>
        <w:t>AN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  <w:spacing w:val="2"/>
        </w:rPr>
        <w:t>N</w:t>
      </w:r>
      <w:r>
        <w:rPr>
          <w:b/>
          <w:spacing w:val="1"/>
        </w:rPr>
        <w:t>G</w:t>
      </w:r>
      <w:r>
        <w:rPr>
          <w:b/>
        </w:rPr>
        <w:t>AN</w:t>
      </w:r>
      <w:r>
        <w:rPr>
          <w:b/>
          <w:spacing w:val="-15"/>
        </w:rPr>
        <w:t xml:space="preserve"> </w:t>
      </w:r>
      <w:r>
        <w:rPr>
          <w:b/>
        </w:rPr>
        <w:t>RI</w:t>
      </w:r>
      <w:r>
        <w:rPr>
          <w:b/>
          <w:spacing w:val="1"/>
        </w:rPr>
        <w:t>S</w:t>
      </w:r>
      <w:r>
        <w:rPr>
          <w:b/>
          <w:spacing w:val="-1"/>
        </w:rPr>
        <w:t>I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PASAR</w:t>
      </w:r>
      <w:r>
        <w:rPr>
          <w:b/>
          <w:spacing w:val="-7"/>
        </w:rPr>
        <w:t xml:space="preserve"> </w:t>
      </w:r>
      <w:r>
        <w:rPr>
          <w:b/>
        </w:rPr>
        <w:t>PADA</w:t>
      </w:r>
      <w:r>
        <w:rPr>
          <w:b/>
          <w:spacing w:val="-3"/>
        </w:rPr>
        <w:t xml:space="preserve"> 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RA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  <w:spacing w:val="1"/>
        </w:rPr>
        <w:t>K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8"/>
        </w:rPr>
        <w:t xml:space="preserve"> </w:t>
      </w:r>
      <w:r>
        <w:rPr>
          <w:b/>
          <w:w w:val="99"/>
        </w:rPr>
        <w:t>PA</w:t>
      </w:r>
      <w:r>
        <w:rPr>
          <w:b/>
          <w:spacing w:val="2"/>
          <w:w w:val="99"/>
        </w:rPr>
        <w:t>S</w:t>
      </w:r>
      <w:r>
        <w:rPr>
          <w:b/>
          <w:w w:val="99"/>
        </w:rPr>
        <w:t xml:space="preserve">AR </w:t>
      </w:r>
      <w:r>
        <w:rPr>
          <w:b/>
        </w:rPr>
        <w:t>SA</w:t>
      </w:r>
      <w:r>
        <w:rPr>
          <w:b/>
          <w:spacing w:val="1"/>
        </w:rPr>
        <w:t>H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ND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</w:t>
      </w:r>
    </w:p>
    <w:p w:rsidR="004F353E" w:rsidRDefault="004F353E">
      <w:pPr>
        <w:spacing w:before="7" w:line="140" w:lineRule="exact"/>
        <w:rPr>
          <w:sz w:val="14"/>
          <w:szCs w:val="14"/>
        </w:rPr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251717">
      <w:pPr>
        <w:ind w:left="3470" w:right="3006"/>
        <w:jc w:val="center"/>
      </w:pPr>
      <w:r>
        <w:rPr>
          <w:spacing w:val="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ict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4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et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a</w:t>
      </w:r>
    </w:p>
    <w:p w:rsidR="004F353E" w:rsidRDefault="00251717">
      <w:pPr>
        <w:ind w:left="3964" w:right="3499"/>
        <w:jc w:val="center"/>
      </w:pPr>
      <w:r>
        <w:t>Da</w:t>
      </w:r>
      <w:r>
        <w:rPr>
          <w:spacing w:val="-1"/>
        </w:rPr>
        <w:t>v</w:t>
      </w:r>
      <w:r>
        <w:t>id</w:t>
      </w:r>
      <w:r>
        <w:rPr>
          <w:spacing w:val="-4"/>
        </w:rPr>
        <w:t xml:space="preserve"> </w:t>
      </w:r>
      <w:r>
        <w:rPr>
          <w:w w:val="99"/>
        </w:rPr>
        <w:t>Ka</w:t>
      </w:r>
      <w:r>
        <w:rPr>
          <w:spacing w:val="3"/>
          <w:w w:val="99"/>
        </w:rPr>
        <w:t>l</w:t>
      </w:r>
      <w:r>
        <w:rPr>
          <w:spacing w:val="-1"/>
          <w:w w:val="99"/>
        </w:rPr>
        <w:t>ug</w:t>
      </w:r>
      <w:r>
        <w:rPr>
          <w:w w:val="99"/>
        </w:rPr>
        <w:t>e</w:t>
      </w:r>
    </w:p>
    <w:p w:rsidR="004F353E" w:rsidRDefault="004F353E">
      <w:pPr>
        <w:spacing w:before="11" w:line="220" w:lineRule="exact"/>
        <w:rPr>
          <w:sz w:val="22"/>
          <w:szCs w:val="22"/>
        </w:rPr>
      </w:pPr>
    </w:p>
    <w:p w:rsidR="004F353E" w:rsidRDefault="00251717">
      <w:pPr>
        <w:ind w:left="2402" w:right="1942"/>
        <w:jc w:val="center"/>
      </w:pPr>
      <w:r>
        <w:t>Fa</w:t>
      </w:r>
      <w:r>
        <w:rPr>
          <w:spacing w:val="1"/>
        </w:rPr>
        <w:t>k</w:t>
      </w:r>
      <w:r>
        <w:rPr>
          <w:spacing w:val="-1"/>
        </w:rPr>
        <w:t>u</w:t>
      </w:r>
      <w:r>
        <w:t>ltas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s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  <w:w w:val="99"/>
        </w:rPr>
        <w:t>Br</w:t>
      </w:r>
      <w:r>
        <w:rPr>
          <w:spacing w:val="3"/>
          <w:w w:val="99"/>
        </w:rPr>
        <w:t>a</w:t>
      </w:r>
      <w:r>
        <w:rPr>
          <w:spacing w:val="-5"/>
          <w:w w:val="99"/>
        </w:rPr>
        <w:t>w</w:t>
      </w:r>
      <w:r>
        <w:rPr>
          <w:w w:val="99"/>
        </w:rPr>
        <w:t>i</w:t>
      </w:r>
      <w:r>
        <w:rPr>
          <w:spacing w:val="2"/>
          <w:w w:val="99"/>
        </w:rPr>
        <w:t>j</w:t>
      </w:r>
      <w:r>
        <w:rPr>
          <w:spacing w:val="3"/>
          <w:w w:val="99"/>
        </w:rPr>
        <w:t>a</w:t>
      </w:r>
      <w:r>
        <w:rPr>
          <w:spacing w:val="-4"/>
          <w:w w:val="99"/>
        </w:rPr>
        <w:t>y</w:t>
      </w:r>
      <w:r>
        <w:rPr>
          <w:w w:val="99"/>
        </w:rPr>
        <w:t>a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2212" w:right="1741"/>
        <w:jc w:val="center"/>
      </w:pPr>
      <w:r>
        <w:rPr>
          <w:spacing w:val="3"/>
        </w:rPr>
        <w:t>E</w:t>
      </w:r>
      <w:r>
        <w:rPr>
          <w:spacing w:val="-4"/>
        </w:rPr>
        <w:t>m</w:t>
      </w:r>
      <w:r>
        <w:t>ail:</w:t>
      </w:r>
      <w:r>
        <w:rPr>
          <w:spacing w:val="-5"/>
        </w:rPr>
        <w:t xml:space="preserve"> </w:t>
      </w:r>
      <w:hyperlink r:id="rId6">
        <w:r>
          <w:rPr>
            <w:spacing w:val="1"/>
            <w:w w:val="99"/>
          </w:rPr>
          <w:t>b</w:t>
        </w:r>
        <w:r>
          <w:rPr>
            <w:w w:val="99"/>
          </w:rPr>
          <w:t>e</w:t>
        </w:r>
        <w:r>
          <w:rPr>
            <w:spacing w:val="-1"/>
            <w:w w:val="99"/>
          </w:rPr>
          <w:t>n</w:t>
        </w:r>
        <w:r>
          <w:rPr>
            <w:w w:val="99"/>
          </w:rPr>
          <w:t>e</w:t>
        </w:r>
        <w:r>
          <w:rPr>
            <w:spacing w:val="1"/>
            <w:w w:val="99"/>
          </w:rPr>
          <w:t>d</w:t>
        </w:r>
        <w:r>
          <w:rPr>
            <w:w w:val="99"/>
          </w:rPr>
          <w:t>ic</w:t>
        </w:r>
        <w:r>
          <w:rPr>
            <w:spacing w:val="2"/>
            <w:w w:val="99"/>
          </w:rPr>
          <w:t>t</w:t>
        </w:r>
        <w:r>
          <w:rPr>
            <w:spacing w:val="-1"/>
            <w:w w:val="99"/>
          </w:rPr>
          <w:t>s</w:t>
        </w:r>
        <w:r>
          <w:rPr>
            <w:w w:val="99"/>
          </w:rPr>
          <w:t>ite</w:t>
        </w:r>
        <w:r>
          <w:rPr>
            <w:spacing w:val="1"/>
            <w:w w:val="99"/>
          </w:rPr>
          <w:t>pu@</w:t>
        </w:r>
        <w:r>
          <w:rPr>
            <w:spacing w:val="-1"/>
            <w:w w:val="99"/>
          </w:rPr>
          <w:t>y</w:t>
        </w:r>
        <w:r>
          <w:rPr>
            <w:w w:val="99"/>
          </w:rPr>
          <w:t>a</w:t>
        </w:r>
        <w:r>
          <w:rPr>
            <w:spacing w:val="-1"/>
            <w:w w:val="99"/>
          </w:rPr>
          <w:t>h</w:t>
        </w:r>
        <w:r>
          <w:rPr>
            <w:spacing w:val="1"/>
            <w:w w:val="99"/>
          </w:rPr>
          <w:t>o</w:t>
        </w:r>
        <w:r>
          <w:rPr>
            <w:spacing w:val="3"/>
            <w:w w:val="99"/>
          </w:rPr>
          <w:t>o</w:t>
        </w:r>
        <w:r>
          <w:rPr>
            <w:w w:val="99"/>
          </w:rPr>
          <w:t>.c</w:t>
        </w:r>
        <w:r>
          <w:rPr>
            <w:spacing w:val="1"/>
            <w:w w:val="99"/>
          </w:rPr>
          <w:t>o</w:t>
        </w:r>
        <w:r>
          <w:rPr>
            <w:w w:val="99"/>
          </w:rPr>
          <w:t>.i</w:t>
        </w:r>
      </w:hyperlink>
      <w:r>
        <w:rPr>
          <w:spacing w:val="3"/>
          <w:w w:val="99"/>
        </w:rPr>
        <w:t>d</w:t>
      </w:r>
      <w:r>
        <w:rPr>
          <w:w w:val="99"/>
        </w:rPr>
        <w:t xml:space="preserve">, </w:t>
      </w:r>
      <w:hyperlink r:id="rId7">
        <w:r>
          <w:rPr>
            <w:spacing w:val="1"/>
            <w:w w:val="99"/>
          </w:rPr>
          <w:t>d</w:t>
        </w:r>
        <w:r>
          <w:rPr>
            <w:spacing w:val="-1"/>
            <w:w w:val="99"/>
          </w:rPr>
          <w:t>k</w:t>
        </w:r>
        <w:r>
          <w:rPr>
            <w:w w:val="99"/>
          </w:rPr>
          <w:t>al</w:t>
        </w:r>
        <w:r>
          <w:rPr>
            <w:spacing w:val="1"/>
            <w:w w:val="99"/>
          </w:rPr>
          <w:t>u</w:t>
        </w:r>
        <w:r>
          <w:rPr>
            <w:spacing w:val="-1"/>
            <w:w w:val="99"/>
          </w:rPr>
          <w:t>g</w:t>
        </w:r>
        <w:r>
          <w:rPr>
            <w:w w:val="99"/>
          </w:rPr>
          <w:t>e</w:t>
        </w:r>
        <w:r>
          <w:rPr>
            <w:spacing w:val="1"/>
            <w:w w:val="99"/>
          </w:rPr>
          <w:t>@g</w:t>
        </w:r>
        <w:r>
          <w:rPr>
            <w:spacing w:val="-1"/>
            <w:w w:val="99"/>
          </w:rPr>
          <w:t>m</w:t>
        </w:r>
        <w:r>
          <w:rPr>
            <w:w w:val="99"/>
          </w:rPr>
          <w:t>ail.c</w:t>
        </w:r>
        <w:r>
          <w:rPr>
            <w:spacing w:val="4"/>
            <w:w w:val="99"/>
          </w:rPr>
          <w:t>o</w:t>
        </w:r>
        <w:r>
          <w:rPr>
            <w:w w:val="99"/>
          </w:rPr>
          <w:t>m</w:t>
        </w:r>
      </w:hyperlink>
    </w:p>
    <w:p w:rsidR="004F353E" w:rsidRDefault="004F353E">
      <w:pPr>
        <w:spacing w:before="2" w:line="180" w:lineRule="exact"/>
        <w:rPr>
          <w:sz w:val="19"/>
          <w:szCs w:val="19"/>
        </w:rPr>
      </w:pPr>
    </w:p>
    <w:p w:rsidR="004F353E" w:rsidRDefault="004F353E">
      <w:pPr>
        <w:spacing w:line="200" w:lineRule="exact"/>
      </w:pPr>
    </w:p>
    <w:p w:rsidR="004F353E" w:rsidRDefault="00251717">
      <w:pPr>
        <w:ind w:left="4039" w:right="3574"/>
        <w:jc w:val="center"/>
      </w:pPr>
      <w:r>
        <w:rPr>
          <w:b/>
          <w:w w:val="99"/>
        </w:rPr>
        <w:t>A</w:t>
      </w:r>
      <w:r>
        <w:rPr>
          <w:b/>
          <w:spacing w:val="2"/>
          <w:w w:val="99"/>
        </w:rPr>
        <w:t>B</w:t>
      </w:r>
      <w:r>
        <w:rPr>
          <w:b/>
          <w:w w:val="99"/>
        </w:rPr>
        <w:t>S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RAK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spacing w:line="259" w:lineRule="auto"/>
        <w:ind w:left="588" w:right="103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 xml:space="preserve">asar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esia.</w:t>
      </w:r>
      <w:r>
        <w:rPr>
          <w:spacing w:val="6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4"/>
        </w:rPr>
        <w:t>n</w:t>
      </w:r>
      <w:r>
        <w:rPr>
          <w:spacing w:val="-2"/>
        </w:rPr>
        <w:t>-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HSG,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ate. 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t>M.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ian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 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r>
        <w:rPr>
          <w:spacing w:val="-14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al.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j</w:t>
      </w:r>
      <w:r>
        <w:t>ian</w:t>
      </w:r>
      <w:r>
        <w:rPr>
          <w:spacing w:val="-1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po</w:t>
      </w:r>
      <w:r>
        <w:t>tes</w:t>
      </w:r>
      <w:r>
        <w:rPr>
          <w:spacing w:val="-1"/>
        </w:rPr>
        <w:t>i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4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3"/>
        </w:rPr>
        <w:t xml:space="preserve"> </w:t>
      </w:r>
      <w:r>
        <w:rPr>
          <w:i/>
          <w:spacing w:val="-1"/>
        </w:rPr>
        <w:t>Kr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ll </w:t>
      </w:r>
      <w:r>
        <w:rPr>
          <w:i/>
          <w:spacing w:val="-3"/>
        </w:rPr>
        <w:t>W</w:t>
      </w:r>
      <w:r>
        <w:rPr>
          <w:i/>
          <w:spacing w:val="1"/>
        </w:rPr>
        <w:t>a</w:t>
      </w:r>
      <w:r>
        <w:rPr>
          <w:i/>
        </w:rPr>
        <w:t>llis</w:t>
      </w:r>
      <w:r>
        <w:t>. Has</w:t>
      </w:r>
      <w:r>
        <w:rPr>
          <w:spacing w:val="2"/>
        </w:rPr>
        <w:t>i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t>ti</w:t>
      </w:r>
      <w:r>
        <w:rPr>
          <w:spacing w:val="1"/>
        </w:rPr>
        <w:t>d</w:t>
      </w:r>
      <w:r>
        <w:t>ak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rPr>
          <w:spacing w:val="-2"/>
        </w:rP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4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p</w:t>
      </w:r>
      <w:r>
        <w:t>asar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tar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Ha</w:t>
      </w:r>
      <w:r>
        <w:rPr>
          <w:spacing w:val="2"/>
        </w:rPr>
        <w:t>s</w:t>
      </w:r>
      <w:r>
        <w:t>il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h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4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i 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6"/>
        </w:rPr>
        <w:t>t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i.</w:t>
      </w:r>
    </w:p>
    <w:p w:rsidR="004F353E" w:rsidRDefault="004F353E">
      <w:pPr>
        <w:spacing w:line="200" w:lineRule="exact"/>
      </w:pPr>
    </w:p>
    <w:p w:rsidR="004F353E" w:rsidRDefault="004F353E">
      <w:pPr>
        <w:spacing w:before="4" w:line="220" w:lineRule="exact"/>
        <w:rPr>
          <w:sz w:val="22"/>
          <w:szCs w:val="22"/>
        </w:rPr>
      </w:pPr>
    </w:p>
    <w:p w:rsidR="004F353E" w:rsidRDefault="00251717">
      <w:pPr>
        <w:ind w:left="588" w:right="3600"/>
        <w:jc w:val="both"/>
      </w:pP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ta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ci:</w:t>
      </w:r>
      <w:r>
        <w:rPr>
          <w:b/>
          <w:i/>
          <w:spacing w:val="-3"/>
        </w:rPr>
        <w:t xml:space="preserve"> </w:t>
      </w:r>
      <w:r>
        <w:rPr>
          <w:i/>
        </w:rPr>
        <w:t>Ri</w:t>
      </w:r>
      <w:r>
        <w:rPr>
          <w:i/>
          <w:spacing w:val="-1"/>
        </w:rPr>
        <w:t>s</w:t>
      </w:r>
      <w:r>
        <w:rPr>
          <w:i/>
        </w:rPr>
        <w:t>iko</w:t>
      </w:r>
      <w:r>
        <w:rPr>
          <w:i/>
          <w:spacing w:val="-4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ar,S</w:t>
      </w:r>
      <w:r>
        <w:rPr>
          <w:i/>
        </w:rPr>
        <w:t>e</w:t>
      </w:r>
      <w:r>
        <w:rPr>
          <w:i/>
          <w:spacing w:val="1"/>
        </w:rPr>
        <w:t>k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0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Saha</w:t>
      </w:r>
      <w:r>
        <w:rPr>
          <w:i/>
        </w:rPr>
        <w:t>m</w:t>
      </w:r>
      <w:r>
        <w:rPr>
          <w:i/>
          <w:spacing w:val="-5"/>
        </w:rPr>
        <w:t xml:space="preserve"> </w:t>
      </w:r>
      <w:r>
        <w:rPr>
          <w:i/>
        </w:rPr>
        <w:t xml:space="preserve">, </w:t>
      </w:r>
      <w:r>
        <w:rPr>
          <w:i/>
          <w:spacing w:val="-1"/>
        </w:rPr>
        <w:t>C</w:t>
      </w:r>
      <w:r>
        <w:rPr>
          <w:i/>
        </w:rPr>
        <w:t>APM</w:t>
      </w:r>
    </w:p>
    <w:p w:rsidR="004F353E" w:rsidRDefault="004F353E">
      <w:pPr>
        <w:spacing w:line="200" w:lineRule="exact"/>
      </w:pPr>
    </w:p>
    <w:p w:rsidR="004F353E" w:rsidRDefault="004F353E">
      <w:pPr>
        <w:spacing w:before="8" w:line="220" w:lineRule="exact"/>
        <w:rPr>
          <w:sz w:val="22"/>
          <w:szCs w:val="22"/>
        </w:rPr>
      </w:pPr>
    </w:p>
    <w:p w:rsidR="004F353E" w:rsidRDefault="00251717">
      <w:pPr>
        <w:ind w:left="3744" w:right="2921"/>
        <w:jc w:val="center"/>
      </w:pPr>
      <w:r>
        <w:rPr>
          <w:b/>
        </w:rPr>
        <w:t xml:space="preserve">A.  </w:t>
      </w:r>
      <w:r>
        <w:rPr>
          <w:b/>
          <w:spacing w:val="14"/>
        </w:rPr>
        <w:t xml:space="preserve"> </w:t>
      </w:r>
      <w:r>
        <w:rPr>
          <w:b/>
          <w:w w:val="99"/>
        </w:rPr>
        <w:t>P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NDA</w:t>
      </w:r>
      <w:r>
        <w:rPr>
          <w:b/>
          <w:spacing w:val="1"/>
          <w:w w:val="99"/>
        </w:rPr>
        <w:t>H</w:t>
      </w:r>
      <w:r>
        <w:rPr>
          <w:b/>
          <w:spacing w:val="2"/>
          <w:w w:val="99"/>
        </w:rPr>
        <w:t>U</w:t>
      </w:r>
      <w:r>
        <w:rPr>
          <w:b/>
          <w:spacing w:val="-1"/>
          <w:w w:val="99"/>
        </w:rPr>
        <w:t>L</w:t>
      </w:r>
      <w:r>
        <w:rPr>
          <w:b/>
          <w:w w:val="99"/>
        </w:rPr>
        <w:t>UAN</w:t>
      </w:r>
    </w:p>
    <w:p w:rsidR="004F353E" w:rsidRDefault="00251717">
      <w:pPr>
        <w:ind w:left="588" w:right="86" w:firstLine="360"/>
        <w:jc w:val="both"/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ng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at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p</w:t>
      </w:r>
      <w:r>
        <w:t>ek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t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b</w:t>
      </w:r>
      <w:r>
        <w:t>ilan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 xml:space="preserve">asar  </w:t>
      </w:r>
      <w:r>
        <w:rPr>
          <w:spacing w:val="-4"/>
        </w:rPr>
        <w:t>m</w:t>
      </w:r>
      <w:r>
        <w:rPr>
          <w:spacing w:val="1"/>
        </w:rPr>
        <w:t>od</w:t>
      </w:r>
      <w:r>
        <w:t xml:space="preserve">al. 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14</w:t>
      </w:r>
      <w:r>
        <w:t>:</w:t>
      </w:r>
      <w:r>
        <w:rPr>
          <w:spacing w:val="1"/>
        </w:rPr>
        <w:t>3</w:t>
      </w:r>
      <w:r>
        <w:rPr>
          <w:spacing w:val="-1"/>
        </w:rPr>
        <w:t>0</w:t>
      </w:r>
      <w:r>
        <w:rPr>
          <w:spacing w:val="1"/>
        </w:rPr>
        <w:t>8</w:t>
      </w:r>
      <w:r>
        <w:t xml:space="preserve">) </w:t>
      </w:r>
      <w:r>
        <w:rPr>
          <w:spacing w:val="-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4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2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un</w:t>
      </w:r>
      <w:r>
        <w:rPr>
          <w:i/>
          <w:spacing w:val="-1"/>
        </w:rPr>
        <w:t>s</w:t>
      </w:r>
      <w:r>
        <w:rPr>
          <w:i/>
        </w:rPr>
        <w:t>ystem</w:t>
      </w:r>
      <w:r>
        <w:rPr>
          <w:i/>
          <w:spacing w:val="1"/>
        </w:rPr>
        <w:t>a</w:t>
      </w:r>
      <w:r>
        <w:rPr>
          <w:i/>
        </w:rPr>
        <w:t xml:space="preserve">tic 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3"/>
        </w:rPr>
        <w:t>k</w:t>
      </w:r>
      <w:r>
        <w:rPr>
          <w:i/>
        </w:rPr>
        <w:t>)</w:t>
      </w:r>
      <w:r>
        <w:rPr>
          <w:i/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(</w:t>
      </w:r>
      <w:r>
        <w:rPr>
          <w:i/>
          <w:spacing w:val="-1"/>
        </w:rPr>
        <w:t>s</w:t>
      </w:r>
      <w:r>
        <w:rPr>
          <w:i/>
        </w:rPr>
        <w:t>ystem</w:t>
      </w:r>
      <w:r>
        <w:rPr>
          <w:i/>
          <w:spacing w:val="1"/>
        </w:rPr>
        <w:t>a</w:t>
      </w:r>
      <w:r>
        <w:rPr>
          <w:i/>
        </w:rPr>
        <w:t xml:space="preserve">tic </w:t>
      </w:r>
      <w:r>
        <w:rPr>
          <w:i/>
          <w:spacing w:val="2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3"/>
        </w:rPr>
        <w:t>k</w:t>
      </w:r>
      <w:r>
        <w:rPr>
          <w:spacing w:val="1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 ti</w:t>
      </w:r>
      <w:r>
        <w:rPr>
          <w:spacing w:val="1"/>
        </w:rPr>
        <w:t>d</w:t>
      </w:r>
      <w:r>
        <w:t>ak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is</w:t>
      </w:r>
      <w:r>
        <w:rPr>
          <w:spacing w:val="2"/>
        </w:rPr>
        <w:t xml:space="preserve"> (</w:t>
      </w:r>
      <w:r>
        <w:rPr>
          <w:i/>
          <w:spacing w:val="1"/>
        </w:rPr>
        <w:t>un</w:t>
      </w:r>
      <w:r>
        <w:rPr>
          <w:i/>
          <w:spacing w:val="-1"/>
        </w:rPr>
        <w:t>s</w:t>
      </w:r>
      <w:r>
        <w:rPr>
          <w:i/>
        </w:rPr>
        <w:t>ystem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2"/>
        </w:rPr>
        <w:t>i</w:t>
      </w:r>
      <w:r>
        <w:rPr>
          <w:i/>
        </w:rPr>
        <w:t xml:space="preserve">c 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2"/>
        </w:rPr>
        <w:t>k</w:t>
      </w:r>
      <w:r>
        <w:t>)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(2014</w:t>
      </w:r>
      <w:r>
        <w:t>:</w:t>
      </w:r>
      <w:r>
        <w:rPr>
          <w:spacing w:val="1"/>
        </w:rPr>
        <w:t>30</w:t>
      </w:r>
      <w:r>
        <w:rPr>
          <w:spacing w:val="-1"/>
        </w:rPr>
        <w:t>8</w:t>
      </w:r>
      <w:r>
        <w:t>)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ila</w:t>
      </w:r>
      <w:r>
        <w:rPr>
          <w:spacing w:val="1"/>
        </w:rPr>
        <w:t>ng</w:t>
      </w:r>
      <w:r>
        <w:rPr>
          <w:spacing w:val="-1"/>
        </w:rPr>
        <w:t>k</w:t>
      </w:r>
      <w:r>
        <w:t>an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i,</w:t>
      </w:r>
      <w:r>
        <w:rPr>
          <w:spacing w:val="-16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atu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7"/>
        </w:rPr>
        <w:t xml:space="preserve"> </w:t>
      </w:r>
      <w:r>
        <w:t>atau 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 xml:space="preserve">.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atic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)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g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3"/>
        </w:rPr>
        <w:t xml:space="preserve"> </w:t>
      </w:r>
      <w:r>
        <w:t>atau</w:t>
      </w:r>
      <w:r>
        <w:rPr>
          <w:spacing w:val="1"/>
        </w:rPr>
        <w:t xml:space="preserve"> 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o </w:t>
      </w:r>
      <w:r>
        <w:rPr>
          <w:spacing w:val="1"/>
        </w:rPr>
        <w:t>p</w:t>
      </w:r>
      <w:r>
        <w:t>asar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)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14</w:t>
      </w:r>
      <w:r>
        <w:t>:</w:t>
      </w:r>
      <w:r>
        <w:rPr>
          <w:spacing w:val="1"/>
        </w:rPr>
        <w:t>3</w:t>
      </w:r>
      <w:r>
        <w:rPr>
          <w:spacing w:val="-1"/>
        </w:rPr>
        <w:t>0</w:t>
      </w:r>
      <w:r>
        <w:rPr>
          <w:spacing w:val="1"/>
        </w:rPr>
        <w:t>8</w:t>
      </w:r>
      <w:r>
        <w:t xml:space="preserve">)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1"/>
        </w:rPr>
        <w:t>k</w:t>
      </w:r>
      <w:r>
        <w:t xml:space="preserve">an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h</w:t>
      </w:r>
      <w:r>
        <w:t>il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asi,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k</w:t>
      </w:r>
      <w:r>
        <w:t>o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 xml:space="preserve">i </w:t>
      </w:r>
      <w:r>
        <w:rPr>
          <w:spacing w:val="1"/>
        </w:rPr>
        <w:t>o</w:t>
      </w:r>
      <w:r>
        <w:t>leh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rPr>
          <w:spacing w:val="9"/>
        </w:rPr>
        <w:t>r</w:t>
      </w:r>
      <w:r>
        <w:rPr>
          <w:spacing w:val="-2"/>
        </w:rPr>
        <w:t>-f</w:t>
      </w:r>
      <w:r>
        <w:rPr>
          <w:spacing w:val="3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  <w:w w:val="99"/>
        </w:rPr>
        <w:t>m</w:t>
      </w:r>
      <w:r>
        <w:rPr>
          <w:w w:val="99"/>
        </w:rPr>
        <w:t>a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ro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i</w:t>
      </w:r>
      <w:r>
        <w:rPr>
          <w:spacing w:val="-8"/>
          <w:w w:val="9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3"/>
        </w:rPr>
        <w:t xml:space="preserve"> 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p</w:t>
      </w:r>
      <w:r>
        <w:rPr>
          <w:spacing w:val="3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>
          <w:spacing w:val="1"/>
          <w:w w:val="99"/>
        </w:rPr>
        <w:t>ru</w:t>
      </w:r>
      <w:r>
        <w:rPr>
          <w:spacing w:val="-1"/>
          <w:w w:val="99"/>
        </w:rPr>
        <w:t>h</w:t>
      </w:r>
      <w:r>
        <w:rPr>
          <w:w w:val="99"/>
        </w:rPr>
        <w:t>i</w:t>
      </w:r>
      <w:r>
        <w:rPr>
          <w:spacing w:val="-11"/>
          <w:w w:val="99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4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ese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ru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.</w:t>
      </w:r>
      <w:r>
        <w:rPr>
          <w:spacing w:val="-10"/>
          <w:w w:val="99"/>
        </w:rPr>
        <w:t xml:space="preserve"> </w:t>
      </w:r>
      <w:r>
        <w:t>K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5"/>
        </w:rPr>
        <w:t xml:space="preserve"> </w:t>
      </w:r>
      <w:r>
        <w:rPr>
          <w:spacing w:val="-1"/>
          <w:w w:val="99"/>
        </w:rPr>
        <w:t>m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ro</w:t>
      </w:r>
      <w:r>
        <w:rPr>
          <w:w w:val="99"/>
        </w:rPr>
        <w:t>e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i</w:t>
      </w:r>
      <w:r>
        <w:rPr>
          <w:spacing w:val="-11"/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 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i,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ng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uh</w:t>
      </w:r>
      <w:r>
        <w:rPr>
          <w:spacing w:val="3"/>
        </w:rPr>
        <w:t>a</w:t>
      </w:r>
      <w:r>
        <w:t>n 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ati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alis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 xml:space="preserve">n </w:t>
      </w:r>
      <w:r>
        <w:rPr>
          <w:spacing w:val="1"/>
        </w:rPr>
        <w:t>p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ela</w:t>
      </w:r>
      <w:r>
        <w:rPr>
          <w:spacing w:val="2"/>
        </w:rPr>
        <w:t>k</w:t>
      </w:r>
      <w:r>
        <w:t>u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estor</w:t>
      </w:r>
      <w:r>
        <w:rPr>
          <w:spacing w:val="2"/>
        </w:rPr>
        <w:t xml:space="preserve"> </w:t>
      </w:r>
      <w:r>
        <w:rPr>
          <w:spacing w:val="8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sk</w:t>
      </w:r>
      <w:r>
        <w:rPr>
          <w:spacing w:val="3"/>
        </w:rPr>
        <w:t>a</w:t>
      </w:r>
      <w:r>
        <w:t>n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 a</w:t>
      </w:r>
      <w:r>
        <w:rPr>
          <w:spacing w:val="1"/>
        </w:rPr>
        <w:t>p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4"/>
        </w:rPr>
        <w:t>m</w:t>
      </w:r>
      <w:r>
        <w:rPr>
          <w:spacing w:val="3"/>
        </w:rPr>
        <w:t>b</w:t>
      </w:r>
      <w:r>
        <w:t>il, te</w:t>
      </w:r>
      <w:r>
        <w:rPr>
          <w:spacing w:val="1"/>
        </w:rPr>
        <w:t>r</w:t>
      </w:r>
      <w:r>
        <w:t>le</w:t>
      </w:r>
      <w:r>
        <w:rPr>
          <w:spacing w:val="1"/>
        </w:rPr>
        <w:t>b</w:t>
      </w:r>
      <w:r>
        <w:t xml:space="preserve">ih </w:t>
      </w:r>
      <w:r>
        <w:rPr>
          <w:spacing w:val="3"/>
        </w:rPr>
        <w:t>d</w:t>
      </w:r>
      <w:r>
        <w:rPr>
          <w:spacing w:val="-1"/>
        </w:rPr>
        <w:t>u</w:t>
      </w:r>
      <w:r>
        <w:t>lu</w:t>
      </w:r>
      <w:r>
        <w:rPr>
          <w:spacing w:val="3"/>
        </w:rPr>
        <w:t xml:space="preserve">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pr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ks</w:t>
      </w:r>
      <w:r>
        <w:t>i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t>an i</w:t>
      </w:r>
      <w:r>
        <w:rPr>
          <w:spacing w:val="1"/>
        </w:rPr>
        <w:t>n</w:t>
      </w:r>
      <w:r>
        <w:rPr>
          <w:spacing w:val="-2"/>
        </w:rPr>
        <w:t>f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i,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at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a,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1"/>
        </w:rPr>
        <w:t>h</w:t>
      </w:r>
      <w:r>
        <w:t>an 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i.</w:t>
      </w:r>
      <w:r>
        <w:rPr>
          <w:spacing w:val="3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2"/>
        </w:rPr>
        <w:t>w</w:t>
      </w:r>
      <w:r>
        <w:t>a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2"/>
        </w:rPr>
        <w:t>w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</w:t>
      </w:r>
      <w:r>
        <w:rPr>
          <w:spacing w:val="3"/>
        </w:rPr>
        <w:t>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lla</w:t>
      </w:r>
      <w:r>
        <w:rPr>
          <w:spacing w:val="3"/>
        </w:rPr>
        <w:t>b</w:t>
      </w:r>
      <w:r>
        <w:t>le atau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rPr>
          <w:spacing w:val="4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at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pu</w:t>
      </w:r>
      <w:r>
        <w:t xml:space="preserve">la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 xml:space="preserve">h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t.</w:t>
      </w:r>
    </w:p>
    <w:p w:rsidR="004F353E" w:rsidRDefault="00251717">
      <w:pPr>
        <w:ind w:left="588" w:right="83" w:firstLine="360"/>
        <w:jc w:val="both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t>tiap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tiap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tiap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tiap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t>lah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5"/>
        </w:rPr>
        <w:t>n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m</w:t>
      </w:r>
      <w:r>
        <w:t>ati.</w:t>
      </w:r>
      <w:r>
        <w:rPr>
          <w:spacing w:val="7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atu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>tasi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rPr>
          <w:spacing w:val="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ati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i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rPr>
          <w:spacing w:val="-2"/>
        </w:rPr>
        <w:t>a</w:t>
      </w:r>
      <w:r>
        <w:rPr>
          <w:spacing w:val="1"/>
        </w:rPr>
        <w:t>d</w:t>
      </w:r>
      <w:r>
        <w:t xml:space="preserve">i.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4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-1"/>
        </w:rPr>
        <w:t xml:space="preserve"> 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aik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etiap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i.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iti</w:t>
      </w:r>
      <w:r>
        <w:rPr>
          <w:spacing w:val="-2"/>
        </w:rPr>
        <w:t>n</w:t>
      </w:r>
      <w:r>
        <w:rPr>
          <w:spacing w:val="2"/>
        </w:rPr>
        <w:t>j</w:t>
      </w:r>
      <w:r>
        <w:t xml:space="preserve">au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asi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o</w:t>
      </w:r>
      <w:r>
        <w:t>leh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 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8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il,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 i</w:t>
      </w:r>
      <w:r>
        <w:rPr>
          <w:spacing w:val="1"/>
        </w:rPr>
        <w:t>n</w:t>
      </w:r>
      <w:r>
        <w:rPr>
          <w:spacing w:val="-1"/>
        </w:rPr>
        <w:t>v</w:t>
      </w:r>
      <w:r>
        <w:t>estor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n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.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k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ono</w:t>
      </w:r>
      <w:r>
        <w:rPr>
          <w:spacing w:val="-1"/>
        </w:rPr>
        <w:t>m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2"/>
        </w:rPr>
        <w:t>i</w:t>
      </w:r>
      <w:r>
        <w:t>k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nk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(Br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t>m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H</w:t>
      </w:r>
      <w:r>
        <w:rPr>
          <w:spacing w:val="1"/>
        </w:rPr>
        <w:t>o</w:t>
      </w:r>
      <w:r>
        <w:rPr>
          <w:spacing w:val="-1"/>
        </w:rPr>
        <w:t>us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1998)</w:t>
      </w:r>
      <w:r>
        <w:t>.</w:t>
      </w:r>
      <w:r>
        <w:rPr>
          <w:spacing w:val="14"/>
        </w:rPr>
        <w:t xml:space="preserve"> </w:t>
      </w:r>
      <w:r>
        <w:t>Hal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an</w:t>
      </w:r>
      <w:r>
        <w:rPr>
          <w:spacing w:val="-2"/>
        </w:rP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 xml:space="preserve">an </w:t>
      </w:r>
      <w:r>
        <w:rPr>
          <w:spacing w:val="1"/>
        </w:rPr>
        <w:t>d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al,</w:t>
      </w:r>
      <w:r>
        <w:rPr>
          <w:spacing w:val="1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t>i</w:t>
      </w:r>
      <w:r>
        <w:rPr>
          <w:spacing w:val="2"/>
        </w:rPr>
        <w:t>t</w:t>
      </w:r>
      <w:r>
        <w:t>u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10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nn</w:t>
      </w:r>
      <w:r>
        <w:rPr>
          <w:spacing w:val="-1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 xml:space="preserve">a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>o</w:t>
      </w:r>
      <w:r>
        <w:t>latili</w:t>
      </w:r>
      <w:r>
        <w:rPr>
          <w:spacing w:val="-1"/>
        </w:rPr>
        <w:t>t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1"/>
        </w:rPr>
        <w:t>-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 xml:space="preserve">a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d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rPr>
          <w:spacing w:val="-2"/>
        </w:rPr>
        <w:t>e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</w:p>
    <w:p w:rsidR="004F353E" w:rsidRDefault="004F353E">
      <w:pPr>
        <w:spacing w:before="8" w:line="120" w:lineRule="exact"/>
        <w:rPr>
          <w:sz w:val="12"/>
          <w:szCs w:val="12"/>
        </w:rPr>
      </w:pPr>
    </w:p>
    <w:p w:rsidR="004F353E" w:rsidRDefault="00251717">
      <w:pPr>
        <w:spacing w:line="220" w:lineRule="exact"/>
        <w:ind w:left="588" w:right="88"/>
        <w:jc w:val="both"/>
      </w:pP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t>an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5"/>
        </w:rPr>
        <w:t>r</w:t>
      </w:r>
      <w:r>
        <w:t>.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 xml:space="preserve">an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</w:t>
      </w:r>
      <w:r>
        <w:rPr>
          <w:spacing w:val="3"/>
        </w:rPr>
        <w:t>a</w:t>
      </w:r>
      <w:r>
        <w:rPr>
          <w:spacing w:val="-1"/>
        </w:rPr>
        <w:t>hu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ia.</w:t>
      </w:r>
    </w:p>
    <w:p w:rsidR="004F353E" w:rsidRDefault="00251717">
      <w:pPr>
        <w:spacing w:before="47" w:line="460" w:lineRule="exact"/>
        <w:ind w:left="588" w:right="2679" w:firstLine="2948"/>
      </w:pPr>
      <w:r>
        <w:rPr>
          <w:b/>
          <w:spacing w:val="2"/>
        </w:rPr>
        <w:t>B</w:t>
      </w:r>
      <w:r>
        <w:rPr>
          <w:b/>
        </w:rPr>
        <w:t xml:space="preserve">. 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TI</w:t>
      </w:r>
      <w:r>
        <w:rPr>
          <w:b/>
        </w:rPr>
        <w:t>N</w:t>
      </w:r>
      <w:r>
        <w:rPr>
          <w:b/>
          <w:spacing w:val="1"/>
        </w:rPr>
        <w:t>J</w:t>
      </w:r>
      <w:r>
        <w:rPr>
          <w:b/>
        </w:rPr>
        <w:t>AU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PUS</w:t>
      </w:r>
      <w:r>
        <w:rPr>
          <w:b/>
          <w:spacing w:val="1"/>
        </w:rPr>
        <w:t>T</w:t>
      </w:r>
      <w:r>
        <w:rPr>
          <w:b/>
        </w:rPr>
        <w:t>A</w:t>
      </w:r>
      <w:r>
        <w:rPr>
          <w:b/>
          <w:spacing w:val="1"/>
        </w:rPr>
        <w:t>K</w:t>
      </w:r>
      <w:r>
        <w:rPr>
          <w:b/>
        </w:rPr>
        <w:t xml:space="preserve">A </w:t>
      </w:r>
      <w:r>
        <w:rPr>
          <w:b/>
          <w:spacing w:val="-1"/>
        </w:rPr>
        <w:t>TE</w:t>
      </w:r>
      <w:r>
        <w:rPr>
          <w:b/>
          <w:spacing w:val="1"/>
        </w:rPr>
        <w:t>O</w:t>
      </w:r>
      <w:r>
        <w:rPr>
          <w:b/>
          <w:spacing w:val="2"/>
        </w:rPr>
        <w:t>R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1"/>
        </w:rPr>
        <w:t>OL</w:t>
      </w:r>
      <w:r>
        <w:rPr>
          <w:b/>
          <w:spacing w:val="-1"/>
        </w:rPr>
        <w:t>I</w:t>
      </w:r>
      <w:r>
        <w:rPr>
          <w:b/>
        </w:rPr>
        <w:t>O</w:t>
      </w:r>
    </w:p>
    <w:p w:rsidR="004F353E" w:rsidRDefault="00251717">
      <w:pPr>
        <w:spacing w:line="180" w:lineRule="exact"/>
        <w:ind w:left="1308"/>
      </w:pPr>
      <w:r>
        <w:rPr>
          <w:spacing w:val="3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o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por</w:t>
      </w:r>
      <w:r>
        <w:rPr>
          <w:position w:val="1"/>
        </w:rPr>
        <w:t>t</w:t>
      </w:r>
      <w:r>
        <w:rPr>
          <w:spacing w:val="1"/>
          <w:position w:val="1"/>
        </w:rPr>
        <w:t>o</w:t>
      </w:r>
      <w:r>
        <w:rPr>
          <w:spacing w:val="-2"/>
          <w:position w:val="1"/>
        </w:rPr>
        <w:t>f</w:t>
      </w:r>
      <w:r>
        <w:rPr>
          <w:spacing w:val="1"/>
          <w:position w:val="1"/>
        </w:rPr>
        <w:t>o</w:t>
      </w:r>
      <w:r>
        <w:rPr>
          <w:position w:val="1"/>
        </w:rPr>
        <w:t>lio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e</w:t>
      </w:r>
      <w:r>
        <w:rPr>
          <w:spacing w:val="1"/>
          <w:position w:val="1"/>
        </w:rPr>
        <w:t>r</w:t>
      </w:r>
      <w:r>
        <w:rPr>
          <w:position w:val="1"/>
        </w:rPr>
        <w:t>ta</w:t>
      </w:r>
      <w:r>
        <w:rPr>
          <w:spacing w:val="-4"/>
          <w:position w:val="1"/>
        </w:rPr>
        <w:t>m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position w:val="1"/>
        </w:rPr>
        <w:t xml:space="preserve">ali </w:t>
      </w:r>
      <w:r>
        <w:rPr>
          <w:spacing w:val="1"/>
          <w:position w:val="1"/>
        </w:rPr>
        <w:t>d</w:t>
      </w:r>
      <w:r>
        <w:rPr>
          <w:position w:val="1"/>
        </w:rPr>
        <w:t>icet</w:t>
      </w:r>
      <w:r>
        <w:rPr>
          <w:spacing w:val="-1"/>
          <w:position w:val="1"/>
        </w:rPr>
        <w:t>u</w:t>
      </w:r>
      <w:r>
        <w:rPr>
          <w:spacing w:val="2"/>
          <w:position w:val="1"/>
        </w:rPr>
        <w:t>s</w:t>
      </w:r>
      <w:r>
        <w:rPr>
          <w:spacing w:val="-1"/>
          <w:position w:val="1"/>
        </w:rPr>
        <w:t>k</w:t>
      </w:r>
      <w:r>
        <w:rPr>
          <w:position w:val="1"/>
        </w:rPr>
        <w:t>an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o</w:t>
      </w:r>
      <w:r>
        <w:rPr>
          <w:position w:val="1"/>
        </w:rPr>
        <w:t>leh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</w:t>
      </w:r>
      <w:r>
        <w:rPr>
          <w:spacing w:val="1"/>
          <w:position w:val="1"/>
        </w:rPr>
        <w:t>r</w:t>
      </w:r>
      <w:r>
        <w:rPr>
          <w:spacing w:val="3"/>
          <w:position w:val="1"/>
        </w:rPr>
        <w:t>r</w:t>
      </w:r>
      <w:r>
        <w:rPr>
          <w:position w:val="1"/>
        </w:rPr>
        <w:t>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</w:t>
      </w:r>
      <w:r>
        <w:rPr>
          <w:spacing w:val="1"/>
          <w:position w:val="1"/>
        </w:rPr>
        <w:t>ar</w:t>
      </w:r>
      <w:r>
        <w:rPr>
          <w:spacing w:val="-1"/>
          <w:position w:val="1"/>
        </w:rPr>
        <w:t>k</w:t>
      </w:r>
      <w:r>
        <w:rPr>
          <w:spacing w:val="3"/>
          <w:position w:val="1"/>
        </w:rPr>
        <w:t>o</w:t>
      </w:r>
      <w:r>
        <w:rPr>
          <w:spacing w:val="-2"/>
          <w:position w:val="1"/>
        </w:rPr>
        <w:t>w</w:t>
      </w:r>
      <w:r>
        <w:rPr>
          <w:position w:val="1"/>
        </w:rPr>
        <w:t>itz</w:t>
      </w:r>
      <w:r>
        <w:rPr>
          <w:spacing w:val="-9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a</w:t>
      </w:r>
      <w:r>
        <w:rPr>
          <w:spacing w:val="1"/>
          <w:position w:val="1"/>
        </w:rPr>
        <w:t>d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</w:t>
      </w:r>
      <w:r>
        <w:rPr>
          <w:spacing w:val="2"/>
          <w:position w:val="1"/>
        </w:rPr>
        <w:t>a</w:t>
      </w:r>
      <w:r>
        <w:rPr>
          <w:spacing w:val="-1"/>
          <w:position w:val="1"/>
        </w:rPr>
        <w:t>h</w:t>
      </w:r>
      <w:r>
        <w:rPr>
          <w:spacing w:val="1"/>
          <w:position w:val="1"/>
        </w:rPr>
        <w:t>u</w:t>
      </w:r>
      <w:r>
        <w:rPr>
          <w:position w:val="1"/>
        </w:rPr>
        <w:t>n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1952</w:t>
      </w:r>
      <w:r>
        <w:rPr>
          <w:position w:val="1"/>
        </w:rPr>
        <w:t>.</w:t>
      </w:r>
      <w:r>
        <w:rPr>
          <w:spacing w:val="-3"/>
          <w:position w:val="1"/>
        </w:rPr>
        <w:t xml:space="preserve"> </w:t>
      </w:r>
      <w:r>
        <w:rPr>
          <w:spacing w:val="3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>o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</w:p>
    <w:p w:rsidR="004F353E" w:rsidRDefault="00251717">
      <w:pPr>
        <w:spacing w:line="220" w:lineRule="exact"/>
        <w:ind w:left="588" w:right="85"/>
        <w:jc w:val="both"/>
      </w:pPr>
      <w:r>
        <w:t>i</w:t>
      </w:r>
      <w:r>
        <w:rPr>
          <w:spacing w:val="-1"/>
        </w:rPr>
        <w:t>n</w:t>
      </w:r>
      <w:r>
        <w:t>i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h</w:t>
      </w:r>
      <w:r>
        <w:t>ir</w:t>
      </w:r>
      <w:r>
        <w:rPr>
          <w:spacing w:val="3"/>
        </w:rPr>
        <w:t xml:space="preserve"> </w:t>
      </w:r>
      <w:r>
        <w:t>atas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k</w:t>
      </w:r>
      <w:r>
        <w:t>iran 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5"/>
        </w:rPr>
        <w:t>w</w:t>
      </w:r>
      <w:r>
        <w:t xml:space="preserve">itz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rPr>
          <w:spacing w:val="-1"/>
        </w:rPr>
        <w:t>u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“</w:t>
      </w:r>
      <w:r>
        <w:rPr>
          <w:i/>
          <w:spacing w:val="1"/>
        </w:rPr>
        <w:t>d</w:t>
      </w:r>
      <w:r>
        <w:rPr>
          <w:i/>
        </w:rPr>
        <w:t>o</w:t>
      </w:r>
      <w:r>
        <w:rPr>
          <w:i/>
          <w:spacing w:val="4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u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gg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6"/>
        </w:rPr>
        <w:t xml:space="preserve"> 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  <w:spacing w:val="2"/>
        </w:rPr>
        <w:t>t</w:t>
      </w:r>
      <w:r>
        <w:t>”</w:t>
      </w:r>
      <w:r>
        <w:rPr>
          <w:spacing w:val="1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j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"/>
        </w:rPr>
        <w:t>r</w:t>
      </w:r>
      <w:r>
        <w:rPr>
          <w:spacing w:val="1"/>
        </w:rPr>
        <w:t>u</w:t>
      </w:r>
      <w:r>
        <w:t>h</w:t>
      </w:r>
      <w:r>
        <w:rPr>
          <w:spacing w:val="2"/>
        </w:rPr>
        <w:t xml:space="preserve"> </w:t>
      </w:r>
      <w:r>
        <w:t>tel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ng</w:t>
      </w:r>
      <w:r>
        <w:t>”.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 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1"/>
        </w:rPr>
        <w:t>un</w:t>
      </w:r>
      <w:r>
        <w:rPr>
          <w:spacing w:val="-4"/>
        </w:rPr>
        <w:t>y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su</w:t>
      </w:r>
      <w:r>
        <w:t>d</w:t>
      </w:r>
      <w:r>
        <w:rPr>
          <w:spacing w:val="4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pu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 xml:space="preserve">at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lio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tasi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2"/>
        </w:rPr>
        <w:t>s</w:t>
      </w:r>
      <w:r>
        <w:t xml:space="preserve">i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pun</w:t>
      </w:r>
      <w:r>
        <w:rPr>
          <w:spacing w:val="-1"/>
        </w:rPr>
        <w:t>y</w:t>
      </w:r>
      <w:r>
        <w:t xml:space="preserve">ai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nu</w:t>
      </w:r>
      <w:r>
        <w:rPr>
          <w:spacing w:val="1"/>
        </w:rPr>
        <w:t>ru</w:t>
      </w:r>
      <w:r>
        <w:rPr>
          <w:spacing w:val="-1"/>
        </w:rPr>
        <w:t>n</w:t>
      </w:r>
      <w:r>
        <w:t>an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atu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t>en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tasi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t>en</w:t>
      </w:r>
      <w:r>
        <w:rPr>
          <w:spacing w:val="2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.</w:t>
      </w:r>
    </w:p>
    <w:p w:rsidR="004F353E" w:rsidRDefault="00251717">
      <w:pPr>
        <w:spacing w:line="220" w:lineRule="exact"/>
        <w:ind w:left="588" w:right="102"/>
        <w:jc w:val="both"/>
      </w:pP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1"/>
        </w:rPr>
        <w:t>n</w:t>
      </w:r>
      <w:r>
        <w:rPr>
          <w:spacing w:val="-1"/>
        </w:rPr>
        <w:t>y</w:t>
      </w:r>
      <w:r>
        <w:t>a,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8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</w:p>
    <w:p w:rsidR="004F353E" w:rsidRDefault="00251717">
      <w:pPr>
        <w:ind w:left="588" w:right="83"/>
        <w:jc w:val="both"/>
      </w:pP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w</w:t>
      </w:r>
      <w:r>
        <w:rPr>
          <w:spacing w:val="3"/>
        </w:rPr>
        <w:t>a</w:t>
      </w:r>
      <w:r>
        <w:t>l</w:t>
      </w:r>
      <w:r>
        <w:rPr>
          <w:spacing w:val="1"/>
        </w:rPr>
        <w:t>n</w:t>
      </w:r>
      <w:r>
        <w:rPr>
          <w:spacing w:val="-1"/>
        </w:rPr>
        <w:t>y</w:t>
      </w:r>
      <w:r>
        <w:t>a.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or</w:t>
      </w:r>
      <w:r>
        <w:t>i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z</w:t>
      </w:r>
      <w:r>
        <w:rPr>
          <w:spacing w:val="-15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g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4"/>
        </w:rPr>
        <w:t>y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.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2"/>
        </w:rPr>
        <w:t>w</w:t>
      </w:r>
      <w:r>
        <w:t>itz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t>c</w:t>
      </w:r>
      <w:r>
        <w:rPr>
          <w:spacing w:val="1"/>
        </w:rPr>
        <w:t>ar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gu</w:t>
      </w:r>
      <w:r>
        <w:rPr>
          <w:spacing w:val="-1"/>
        </w:rPr>
        <w:t>ku</w:t>
      </w:r>
      <w:r>
        <w:t xml:space="preserve">r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rPr>
          <w:spacing w:val="1"/>
        </w:rPr>
        <w:t>nn</w:t>
      </w:r>
      <w:r>
        <w:rPr>
          <w:spacing w:val="-4"/>
        </w:rPr>
        <w:t>y</w:t>
      </w:r>
      <w:r>
        <w:t>a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</w:t>
      </w:r>
      <w:r>
        <w:rPr>
          <w:spacing w:val="-12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3"/>
        </w:rPr>
        <w:t>o</w:t>
      </w:r>
      <w:r>
        <w:t>lio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t>la</w:t>
      </w:r>
      <w:r>
        <w:rPr>
          <w:spacing w:val="1"/>
        </w:rPr>
        <w:t>b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ks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u</w:t>
      </w:r>
      <w:r>
        <w:t>m atas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at.</w:t>
      </w:r>
      <w:r>
        <w:rPr>
          <w:spacing w:val="7"/>
        </w:rPr>
        <w:t xml:space="preserve"> </w:t>
      </w:r>
      <w:r>
        <w:t>Hal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uk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ng</w:t>
      </w:r>
      <w:r>
        <w:rPr>
          <w:spacing w:val="-1"/>
        </w:rPr>
        <w:t>k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 xml:space="preserve">an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1"/>
        </w:rPr>
        <w:t>bu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itas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1"/>
        </w:rPr>
        <w:t xml:space="preserve"> 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</w:t>
      </w:r>
      <w:r>
        <w:rPr>
          <w:spacing w:val="1"/>
        </w:rPr>
        <w:t>o</w:t>
      </w:r>
      <w:r>
        <w:t xml:space="preserve">. </w:t>
      </w:r>
      <w:r>
        <w:rPr>
          <w:spacing w:val="2"/>
        </w:rPr>
        <w:t>P</w:t>
      </w:r>
      <w:r>
        <w:rPr>
          <w:spacing w:val="1"/>
        </w:rPr>
        <w:t>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lio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d</w:t>
      </w:r>
      <w:r>
        <w:t>ak a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t>le</w:t>
      </w:r>
      <w:r>
        <w:rPr>
          <w:spacing w:val="1"/>
        </w:rPr>
        <w:t>p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1"/>
        </w:rPr>
        <w:t>i</w:t>
      </w:r>
      <w:r>
        <w:rPr>
          <w:spacing w:val="-1"/>
        </w:rPr>
        <w:t>k</w:t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i,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2"/>
        </w:rPr>
        <w:t>s</w:t>
      </w:r>
      <w:r>
        <w:t>ial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a.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 le</w:t>
      </w:r>
      <w:r>
        <w:rPr>
          <w:spacing w:val="1"/>
        </w:rPr>
        <w:t>b</w:t>
      </w:r>
      <w:r>
        <w:t>ih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ng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t>h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1"/>
        </w:rPr>
        <w:t>ng</w:t>
      </w:r>
      <w:r>
        <w:t>a.</w:t>
      </w:r>
    </w:p>
    <w:p w:rsidR="004F353E" w:rsidRDefault="00251717">
      <w:pPr>
        <w:ind w:left="588" w:right="90" w:firstLine="720"/>
        <w:jc w:val="both"/>
      </w:pPr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t>a</w:t>
      </w:r>
      <w:r>
        <w:rPr>
          <w:spacing w:val="-1"/>
        </w:rPr>
        <w:t>h</w:t>
      </w:r>
      <w:r>
        <w:t>as</w:t>
      </w:r>
      <w:r>
        <w:rPr>
          <w:spacing w:val="4"/>
        </w:rPr>
        <w:t xml:space="preserve"> 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ala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an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t>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un</w:t>
      </w:r>
      <w:r>
        <w:rPr>
          <w:spacing w:val="-1"/>
        </w:rPr>
        <w:t>g</w:t>
      </w:r>
      <w:r>
        <w:t>an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 xml:space="preserve">ak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8"/>
        </w:rPr>
        <w:t>r</w:t>
      </w:r>
      <w:r>
        <w:t>es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tu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b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spacing w:val="3"/>
          <w:w w:val="99"/>
        </w:rPr>
        <w:t>a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9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i.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1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-2"/>
        </w:rPr>
        <w:t>m</w:t>
      </w:r>
      <w:r>
        <w:t>al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ite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k</w:t>
      </w:r>
      <w:r>
        <w:rPr>
          <w:w w:val="99"/>
        </w:rPr>
        <w:t>an</w:t>
      </w:r>
      <w:r>
        <w:rPr>
          <w:spacing w:val="-11"/>
          <w:w w:val="99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e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t>l</w:t>
      </w:r>
      <w:r>
        <w:rPr>
          <w:spacing w:val="2"/>
        </w:rPr>
        <w:t>e</w:t>
      </w:r>
      <w:r>
        <w:rPr>
          <w:spacing w:val="1"/>
        </w:rPr>
        <w:t>b</w:t>
      </w:r>
      <w:r>
        <w:t>ih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rPr>
          <w:spacing w:val="1"/>
        </w:rPr>
        <w:t>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 e</w:t>
      </w:r>
      <w:r>
        <w:rPr>
          <w:spacing w:val="-1"/>
        </w:rPr>
        <w:t>f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en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b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i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 t</w:t>
      </w:r>
      <w:r>
        <w:rPr>
          <w:spacing w:val="4"/>
        </w:rP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al</w:t>
      </w:r>
      <w:r>
        <w:rPr>
          <w:spacing w:val="1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 ti</w:t>
      </w:r>
      <w:r>
        <w:rPr>
          <w:spacing w:val="1"/>
        </w:rPr>
        <w:t>ngk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al”</w:t>
      </w:r>
      <w:r>
        <w:rPr>
          <w:spacing w:val="3"/>
        </w:rPr>
        <w:t xml:space="preserve"> </w:t>
      </w:r>
      <w:r>
        <w:rPr>
          <w:spacing w:val="1"/>
        </w:rPr>
        <w:t>(Br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t>Da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20</w:t>
      </w:r>
      <w:r>
        <w:rPr>
          <w:spacing w:val="1"/>
        </w:rPr>
        <w:t>0</w:t>
      </w:r>
      <w:r>
        <w:rPr>
          <w:spacing w:val="-1"/>
        </w:rPr>
        <w:t>4</w:t>
      </w:r>
      <w:r>
        <w:rPr>
          <w:spacing w:val="1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-8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uk</w:t>
      </w:r>
      <w:r>
        <w:rPr>
          <w:spacing w:val="-1"/>
        </w:rPr>
        <w:t>k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-8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</w:t>
      </w:r>
      <w:r>
        <w:rPr>
          <w:spacing w:val="1"/>
        </w:rPr>
        <w:t>on</w:t>
      </w:r>
      <w:r>
        <w:rPr>
          <w:spacing w:val="-1"/>
        </w:rPr>
        <w:t>y</w:t>
      </w:r>
      <w:r>
        <w:t>a.</w:t>
      </w:r>
      <w:r>
        <w:rPr>
          <w:spacing w:val="-10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In</w:t>
      </w:r>
      <w:r>
        <w:rPr>
          <w:spacing w:val="-1"/>
        </w:rPr>
        <w:t>v</w:t>
      </w:r>
      <w:r>
        <w:t>e</w:t>
      </w:r>
      <w:r>
        <w:rPr>
          <w:spacing w:val="2"/>
        </w:rPr>
        <w:t>st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r</w:t>
      </w:r>
      <w:r>
        <w:t>asio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asti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l</w:t>
      </w:r>
      <w:r>
        <w:rPr>
          <w:spacing w:val="2"/>
        </w:rPr>
        <w:t>i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ku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”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3</w:t>
      </w:r>
      <w:r>
        <w:t>:</w:t>
      </w:r>
      <w:r>
        <w:rPr>
          <w:spacing w:val="1"/>
        </w:rPr>
        <w:t>2</w:t>
      </w:r>
      <w:r>
        <w:rPr>
          <w:spacing w:val="-1"/>
        </w:rPr>
        <w:t>8</w:t>
      </w:r>
      <w:r>
        <w:rPr>
          <w:spacing w:val="1"/>
        </w:rPr>
        <w:t>6)</w:t>
      </w:r>
      <w:r>
        <w:t>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588" w:right="6257"/>
        <w:jc w:val="both"/>
      </w:pPr>
      <w:r>
        <w:rPr>
          <w:b/>
          <w:spacing w:val="-1"/>
        </w:rPr>
        <w:t>TE</w:t>
      </w:r>
      <w:r>
        <w:rPr>
          <w:b/>
          <w:spacing w:val="1"/>
        </w:rPr>
        <w:t>O</w:t>
      </w:r>
      <w:r>
        <w:rPr>
          <w:b/>
          <w:spacing w:val="2"/>
        </w:rPr>
        <w:t>R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V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S</w:t>
      </w:r>
      <w:r>
        <w:rPr>
          <w:b/>
        </w:rPr>
        <w:t>I</w:t>
      </w:r>
    </w:p>
    <w:p w:rsidR="004F353E" w:rsidRDefault="00251717">
      <w:pPr>
        <w:ind w:left="588" w:right="88" w:firstLine="720"/>
        <w:jc w:val="both"/>
      </w:pP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tasi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it</w:t>
      </w:r>
      <w:r>
        <w:rPr>
          <w:spacing w:val="-4"/>
        </w:rPr>
        <w:t>m</w:t>
      </w:r>
      <w:r>
        <w:rPr>
          <w:spacing w:val="3"/>
        </w:rPr>
        <w:t>e</w:t>
      </w:r>
      <w:r>
        <w:t xml:space="preserve">n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lah</w:t>
      </w:r>
      <w:r>
        <w:rPr>
          <w:spacing w:val="1"/>
        </w:rPr>
        <w:t xml:space="preserve"> 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>a</w:t>
      </w:r>
      <w:r>
        <w:rPr>
          <w:spacing w:val="1"/>
        </w:rPr>
        <w:t>up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d</w:t>
      </w:r>
      <w:r>
        <w:t>ila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ng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>k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un</w:t>
      </w:r>
      <w:r>
        <w:rPr>
          <w:spacing w:val="-1"/>
        </w:rPr>
        <w:t>g</w:t>
      </w:r>
      <w:r>
        <w:t>an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i 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ata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(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elili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2</w:t>
      </w:r>
      <w:r>
        <w:rPr>
          <w:spacing w:val="2"/>
        </w:rPr>
        <w:t>0</w:t>
      </w:r>
      <w:r>
        <w:rPr>
          <w:spacing w:val="-1"/>
        </w:rPr>
        <w:t>1</w:t>
      </w:r>
      <w:r>
        <w:rPr>
          <w:spacing w:val="1"/>
        </w:rPr>
        <w:t>0</w:t>
      </w:r>
      <w:r>
        <w:t>:</w:t>
      </w:r>
      <w:r>
        <w:rPr>
          <w:spacing w:val="1"/>
        </w:rPr>
        <w:t>2)</w:t>
      </w:r>
      <w:r>
        <w:t>.</w:t>
      </w:r>
      <w:r>
        <w:rPr>
          <w:spacing w:val="4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14</w:t>
      </w:r>
      <w:r>
        <w:t>:</w:t>
      </w:r>
      <w:r>
        <w:rPr>
          <w:spacing w:val="1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ata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t>asi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ti</w:t>
      </w:r>
      <w:r>
        <w:rPr>
          <w:spacing w:val="-2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5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i</w:t>
      </w:r>
      <w:r>
        <w:rPr>
          <w:spacing w:val="-20"/>
        </w:rPr>
        <w:t xml:space="preserve"> </w:t>
      </w:r>
      <w:r>
        <w:rPr>
          <w:spacing w:val="-1"/>
          <w:w w:val="99"/>
        </w:rPr>
        <w:t>s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k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g</w:t>
      </w:r>
      <w:r>
        <w:rPr>
          <w:spacing w:val="-12"/>
          <w:w w:val="9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produ</w:t>
      </w:r>
      <w:r>
        <w:rPr>
          <w:spacing w:val="-1"/>
        </w:rPr>
        <w:t>k</w:t>
      </w:r>
      <w:r>
        <w:rPr>
          <w:spacing w:val="2"/>
        </w:rPr>
        <w:t>t</w:t>
      </w:r>
      <w:r>
        <w:t>if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e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>u</w:t>
      </w:r>
      <w:r>
        <w:rPr>
          <w:spacing w:val="-18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-18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3"/>
        </w:rPr>
        <w:t>r</w:t>
      </w:r>
      <w:r>
        <w:rPr>
          <w:spacing w:val="-1"/>
        </w:rPr>
        <w:t>uh</w:t>
      </w:r>
      <w:r>
        <w:t>i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3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h</w:t>
      </w:r>
      <w:r>
        <w:rPr>
          <w:spacing w:val="3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5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k</w:t>
      </w:r>
      <w:r>
        <w:t>u</w:t>
      </w:r>
      <w:r>
        <w:rPr>
          <w:spacing w:val="-10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ng</w:t>
      </w:r>
      <w:r>
        <w:t xml:space="preserve">a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1"/>
        </w:rPr>
        <w:t>un</w:t>
      </w:r>
      <w:r>
        <w:rPr>
          <w:spacing w:val="-1"/>
        </w:rPr>
        <w:t>g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t>itas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r>
        <w:rPr>
          <w:spacing w:val="10"/>
        </w:rPr>
        <w:t>t</w:t>
      </w:r>
      <w:r>
        <w:t xml:space="preserve">- </w:t>
      </w:r>
      <w:r>
        <w:rPr>
          <w:spacing w:val="-1"/>
        </w:rPr>
        <w:t>su</w:t>
      </w:r>
      <w:r>
        <w:rPr>
          <w:spacing w:val="1"/>
        </w:rPr>
        <w:t>r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a. Se</w:t>
      </w:r>
      <w:r>
        <w:rPr>
          <w:spacing w:val="1"/>
        </w:rPr>
        <w:t>d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ita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la</w:t>
      </w:r>
      <w:r>
        <w:rPr>
          <w:spacing w:val="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-1"/>
        </w:rPr>
        <w:t>k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gk</w:t>
      </w:r>
      <w:r>
        <w:t>a</w:t>
      </w:r>
      <w:r>
        <w:rPr>
          <w:spacing w:val="2"/>
        </w:rPr>
        <w:t>h</w:t>
      </w:r>
      <w:r>
        <w:rPr>
          <w:spacing w:val="1"/>
        </w:rPr>
        <w:t>-</w:t>
      </w:r>
      <w:r>
        <w:t>la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ah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4F353E" w:rsidRDefault="00251717">
      <w:pPr>
        <w:ind w:left="1016"/>
      </w:pPr>
      <w:r>
        <w:rPr>
          <w:spacing w:val="1"/>
        </w:rPr>
        <w:t>1</w:t>
      </w:r>
      <w:r>
        <w:t xml:space="preserve">. 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t>Ke</w:t>
      </w:r>
      <w:r>
        <w:rPr>
          <w:spacing w:val="2"/>
        </w:rPr>
        <w:t>b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t>asi</w:t>
      </w:r>
    </w:p>
    <w:p w:rsidR="004F353E" w:rsidRDefault="00251717">
      <w:pPr>
        <w:spacing w:line="220" w:lineRule="exact"/>
        <w:ind w:left="1016"/>
      </w:pPr>
      <w:r>
        <w:rPr>
          <w:spacing w:val="1"/>
        </w:rPr>
        <w:t>2</w:t>
      </w:r>
      <w:r>
        <w:t xml:space="preserve">. 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itas</w:t>
      </w:r>
    </w:p>
    <w:p w:rsidR="004F353E" w:rsidRDefault="00251717">
      <w:pPr>
        <w:ind w:left="1016"/>
      </w:pPr>
      <w:r>
        <w:rPr>
          <w:spacing w:val="1"/>
        </w:rPr>
        <w:t>3</w:t>
      </w:r>
      <w:r>
        <w:t>.</w:t>
      </w:r>
      <w:r>
        <w:t xml:space="preserve"> 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</w:p>
    <w:p w:rsidR="004F353E" w:rsidRDefault="00251717">
      <w:pPr>
        <w:ind w:left="1016"/>
      </w:pPr>
      <w:r>
        <w:rPr>
          <w:spacing w:val="1"/>
        </w:rPr>
        <w:t>4</w:t>
      </w:r>
      <w:r>
        <w:t xml:space="preserve">. 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</w:t>
      </w:r>
      <w:r>
        <w:t>la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</w:p>
    <w:p w:rsidR="004F353E" w:rsidRDefault="00251717">
      <w:pPr>
        <w:spacing w:line="220" w:lineRule="exact"/>
        <w:ind w:left="1016"/>
      </w:pPr>
      <w:r>
        <w:rPr>
          <w:spacing w:val="1"/>
          <w:position w:val="-1"/>
        </w:rPr>
        <w:t>5</w:t>
      </w:r>
      <w:r>
        <w:rPr>
          <w:position w:val="-1"/>
        </w:rPr>
        <w:t xml:space="preserve">. </w:t>
      </w:r>
      <w:r>
        <w:rPr>
          <w:spacing w:val="28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al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spacing w:val="-1"/>
          <w:position w:val="-1"/>
        </w:rPr>
        <w:t>o</w:t>
      </w:r>
      <w:r>
        <w:rPr>
          <w:spacing w:val="1"/>
          <w:position w:val="-1"/>
        </w:rPr>
        <w:t>r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lio</w:t>
      </w:r>
    </w:p>
    <w:p w:rsidR="004F353E" w:rsidRDefault="004F353E">
      <w:pPr>
        <w:spacing w:before="2" w:line="200" w:lineRule="exact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</w:p>
    <w:p w:rsidR="004F353E" w:rsidRDefault="00251717">
      <w:pPr>
        <w:spacing w:before="33"/>
        <w:ind w:left="588" w:right="-50"/>
      </w:pPr>
      <w:r>
        <w:rPr>
          <w:b/>
        </w:rPr>
        <w:t>RI</w:t>
      </w:r>
      <w:r>
        <w:rPr>
          <w:b/>
          <w:spacing w:val="-1"/>
        </w:rPr>
        <w:t>SI</w:t>
      </w:r>
      <w:r>
        <w:rPr>
          <w:b/>
          <w:spacing w:val="1"/>
        </w:rPr>
        <w:t>K</w:t>
      </w:r>
      <w:r>
        <w:rPr>
          <w:b/>
        </w:rPr>
        <w:t>O</w:t>
      </w:r>
    </w:p>
    <w:p w:rsidR="004F353E" w:rsidRDefault="00251717">
      <w:pPr>
        <w:spacing w:before="2" w:line="260" w:lineRule="exact"/>
        <w:rPr>
          <w:sz w:val="26"/>
          <w:szCs w:val="26"/>
        </w:rPr>
      </w:pPr>
      <w:r>
        <w:br w:type="column"/>
      </w:r>
    </w:p>
    <w:p w:rsidR="004F353E" w:rsidRDefault="00251717">
      <w:pPr>
        <w:spacing w:line="220" w:lineRule="exact"/>
        <w:sectPr w:rsidR="004F353E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308" w:space="1"/>
            <w:col w:w="7351"/>
          </w:cols>
        </w:sectPr>
      </w:pPr>
      <w:r>
        <w:rPr>
          <w:spacing w:val="-1"/>
          <w:position w:val="-1"/>
        </w:rPr>
        <w:t>R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k</w:t>
      </w:r>
      <w:r>
        <w:rPr>
          <w:position w:val="-1"/>
        </w:rPr>
        <w:t>o</w:t>
      </w:r>
      <w:r>
        <w:rPr>
          <w:spacing w:val="1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ela</w:t>
      </w:r>
      <w:r>
        <w:rPr>
          <w:spacing w:val="3"/>
          <w:position w:val="-1"/>
        </w:rPr>
        <w:t>l</w:t>
      </w:r>
      <w:r>
        <w:rPr>
          <w:position w:val="-1"/>
        </w:rPr>
        <w:t>u</w:t>
      </w:r>
      <w:r>
        <w:rPr>
          <w:spacing w:val="16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e</w:t>
      </w:r>
      <w:r>
        <w:rPr>
          <w:position w:val="-1"/>
        </w:rPr>
        <w:t>le</w:t>
      </w:r>
      <w:r>
        <w:rPr>
          <w:spacing w:val="-1"/>
          <w:position w:val="-1"/>
        </w:rPr>
        <w:t>k</w:t>
      </w:r>
      <w:r>
        <w:rPr>
          <w:position w:val="-1"/>
        </w:rPr>
        <w:t>at</w:t>
      </w:r>
      <w:r>
        <w:rPr>
          <w:spacing w:val="14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al</w:t>
      </w:r>
      <w:r>
        <w:rPr>
          <w:spacing w:val="3"/>
          <w:position w:val="-1"/>
        </w:rPr>
        <w:t>a</w:t>
      </w:r>
      <w:r>
        <w:rPr>
          <w:position w:val="-1"/>
        </w:rPr>
        <w:t>m</w:t>
      </w:r>
      <w:r>
        <w:rPr>
          <w:spacing w:val="15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etiap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v</w:t>
      </w:r>
      <w:r>
        <w:rPr>
          <w:position w:val="-1"/>
        </w:rPr>
        <w:t>est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an</w:t>
      </w:r>
      <w:r>
        <w:rPr>
          <w:spacing w:val="18"/>
          <w:position w:val="-1"/>
        </w:rPr>
        <w:t xml:space="preserve"> </w:t>
      </w:r>
      <w:r>
        <w:rPr>
          <w:spacing w:val="-1"/>
          <w:position w:val="-1"/>
        </w:rPr>
        <w:t>m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j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ta</w:t>
      </w:r>
      <w:r>
        <w:rPr>
          <w:spacing w:val="-1"/>
          <w:position w:val="-1"/>
        </w:rPr>
        <w:t>n</w:t>
      </w:r>
      <w:r>
        <w:rPr>
          <w:spacing w:val="6"/>
          <w:position w:val="-1"/>
        </w:rPr>
        <w:t>g</w:t>
      </w:r>
      <w:r>
        <w:rPr>
          <w:spacing w:val="1"/>
          <w:position w:val="-1"/>
        </w:rPr>
        <w:t>g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g</w:t>
      </w:r>
      <w:r>
        <w:rPr>
          <w:spacing w:val="3"/>
          <w:position w:val="-1"/>
        </w:rPr>
        <w:t>a</w:t>
      </w:r>
      <w:r>
        <w:rPr>
          <w:position w:val="-1"/>
        </w:rPr>
        <w:t>n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p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>nv</w:t>
      </w:r>
      <w:r>
        <w:rPr>
          <w:position w:val="-1"/>
        </w:rPr>
        <w:t>esto</w:t>
      </w:r>
      <w:r>
        <w:rPr>
          <w:spacing w:val="1"/>
          <w:position w:val="-1"/>
        </w:rPr>
        <w:t>r</w:t>
      </w:r>
      <w:r>
        <w:rPr>
          <w:position w:val="-1"/>
        </w:rPr>
        <w:t>.</w:t>
      </w:r>
    </w:p>
    <w:p w:rsidR="004F353E" w:rsidRDefault="00251717">
      <w:pPr>
        <w:spacing w:before="5"/>
        <w:ind w:left="588" w:right="88"/>
        <w:jc w:val="both"/>
        <w:sectPr w:rsidR="004F353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t>M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(2010</w:t>
      </w:r>
      <w:r>
        <w:t>:</w:t>
      </w:r>
      <w:r>
        <w:rPr>
          <w:spacing w:val="1"/>
        </w:rPr>
        <w:t>9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hu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hu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>ah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t>e</w:t>
      </w:r>
      <w:r>
        <w:rPr>
          <w:spacing w:val="1"/>
        </w:rPr>
        <w:t>ar</w:t>
      </w:r>
      <w:r>
        <w:t>.</w:t>
      </w:r>
      <w:r>
        <w:rPr>
          <w:spacing w:val="3"/>
        </w:rPr>
        <w:t xml:space="preserve"> T</w:t>
      </w:r>
      <w:r>
        <w:t>i</w:t>
      </w:r>
      <w:r>
        <w:rPr>
          <w:spacing w:val="-1"/>
        </w:rPr>
        <w:t>ngg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k</w:t>
      </w:r>
      <w:r>
        <w:t>an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ti</w:t>
      </w:r>
      <w:r>
        <w:rPr>
          <w:spacing w:val="-2"/>
        </w:rPr>
        <w:t>k</w:t>
      </w:r>
      <w:r>
        <w:t>an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g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ad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eti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rPr>
          <w:spacing w:val="1"/>
        </w:rPr>
        <w:t>p</w:t>
      </w:r>
      <w:r>
        <w:t>a</w:t>
      </w:r>
      <w:r>
        <w:rPr>
          <w:spacing w:val="2"/>
        </w:rPr>
        <w:t>s</w:t>
      </w:r>
      <w:r>
        <w:t>tian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2"/>
        </w:rPr>
        <w:t>t</w:t>
      </w:r>
      <w:r>
        <w:t xml:space="preserve">u </w:t>
      </w:r>
      <w:r>
        <w:rPr>
          <w:spacing w:val="-1"/>
        </w:rPr>
        <w:t>k</w:t>
      </w:r>
      <w:r>
        <w:t>e</w:t>
      </w:r>
      <w:r>
        <w:rPr>
          <w:spacing w:val="1"/>
        </w:rPr>
        <w:t>ad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atu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3"/>
        </w:rPr>
        <w:t>b</w:t>
      </w:r>
      <w:r>
        <w:t>il</w:t>
      </w:r>
      <w:r>
        <w:rPr>
          <w:spacing w:val="1"/>
        </w:rPr>
        <w:t xml:space="preserve"> b</w:t>
      </w:r>
      <w:r>
        <w:t>e</w:t>
      </w:r>
      <w:r>
        <w:rPr>
          <w:spacing w:val="1"/>
        </w:rPr>
        <w:t>rd</w:t>
      </w:r>
      <w:r>
        <w:t>asar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 xml:space="preserve">ai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Fa</w:t>
      </w:r>
      <w:r>
        <w:rPr>
          <w:spacing w:val="1"/>
        </w:rPr>
        <w:t>h</w:t>
      </w:r>
      <w:r>
        <w:rPr>
          <w:spacing w:val="-1"/>
        </w:rPr>
        <w:t>m</w:t>
      </w:r>
      <w:r>
        <w:rPr>
          <w:spacing w:val="2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2</w:t>
      </w:r>
      <w:r>
        <w:t>:</w:t>
      </w:r>
      <w:r>
        <w:rPr>
          <w:spacing w:val="1"/>
        </w:rPr>
        <w:t>18</w:t>
      </w:r>
      <w:r>
        <w:rPr>
          <w:spacing w:val="-1"/>
        </w:rPr>
        <w:t>4</w:t>
      </w:r>
      <w:r>
        <w:rPr>
          <w:spacing w:val="1"/>
        </w:rPr>
        <w:t>)</w:t>
      </w:r>
      <w:r>
        <w:t xml:space="preserve">. </w:t>
      </w:r>
      <w:r>
        <w:rPr>
          <w:spacing w:val="2"/>
        </w:rPr>
        <w:t>P</w:t>
      </w:r>
      <w:r>
        <w:t>e</w:t>
      </w:r>
      <w:r>
        <w:rPr>
          <w:spacing w:val="-1"/>
        </w:rPr>
        <w:t>ng</w:t>
      </w:r>
      <w:r>
        <w:t>e</w:t>
      </w:r>
      <w:r>
        <w:rPr>
          <w:spacing w:val="1"/>
        </w:rPr>
        <w:t>r</w:t>
      </w:r>
      <w:r>
        <w:t>tian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p</w:t>
      </w:r>
      <w:r>
        <w:rPr>
          <w:spacing w:val="-1"/>
        </w:rPr>
        <w:t>u</w:t>
      </w:r>
      <w:r>
        <w:t>la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 xml:space="preserve">leh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elilin</w:t>
      </w:r>
      <w:r>
        <w:rPr>
          <w:spacing w:val="-18"/>
        </w:rPr>
        <w:t xml:space="preserve"> </w:t>
      </w:r>
      <w:r>
        <w:rPr>
          <w:spacing w:val="1"/>
        </w:rPr>
        <w:t>(2010</w:t>
      </w:r>
      <w:r>
        <w:rPr>
          <w:spacing w:val="-3"/>
        </w:rPr>
        <w:t>:</w:t>
      </w:r>
      <w:r>
        <w:rPr>
          <w:spacing w:val="1"/>
        </w:rPr>
        <w:t>102</w:t>
      </w:r>
      <w:r>
        <w:t>)</w:t>
      </w:r>
      <w:r>
        <w:rPr>
          <w:spacing w:val="-20"/>
        </w:rPr>
        <w:t xml:space="preserve"> 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15"/>
        </w:rPr>
        <w:t xml:space="preserve"> 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u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k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a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>u</w:t>
      </w:r>
      <w:r>
        <w:rPr>
          <w:spacing w:val="1"/>
        </w:rPr>
        <w:t>b</w:t>
      </w:r>
      <w:r>
        <w:t>ir</w:t>
      </w:r>
      <w:r>
        <w:rPr>
          <w:spacing w:val="4"/>
        </w:rPr>
        <w:t xml:space="preserve"> </w:t>
      </w: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1</w:t>
      </w:r>
      <w:r>
        <w:t>:</w:t>
      </w:r>
      <w:r>
        <w:rPr>
          <w:spacing w:val="1"/>
        </w:rPr>
        <w:t>1</w:t>
      </w:r>
      <w:r>
        <w:rPr>
          <w:spacing w:val="8"/>
        </w:rPr>
        <w:t>8</w:t>
      </w:r>
      <w:r>
        <w:rPr>
          <w:spacing w:val="-2"/>
        </w:rPr>
        <w:t>-</w:t>
      </w:r>
      <w:r>
        <w:rPr>
          <w:spacing w:val="1"/>
        </w:rPr>
        <w:t>2</w:t>
      </w:r>
      <w:r>
        <w:rPr>
          <w:spacing w:val="-1"/>
        </w:rPr>
        <w:t>3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k. 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j</w:t>
      </w:r>
      <w:r>
        <w:rPr>
          <w:spacing w:val="1"/>
        </w:rPr>
        <w:t>o</w:t>
      </w:r>
      <w:r>
        <w:t>lak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4"/>
        </w:rPr>
        <w:t>y</w:t>
      </w:r>
      <w:r>
        <w:t>)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2"/>
        </w:rPr>
        <w:t>t</w:t>
      </w:r>
      <w:r>
        <w:t>u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</w:t>
      </w:r>
      <w:r>
        <w:t>tasi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uk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2"/>
        </w:rPr>
        <w:t>s</w:t>
      </w:r>
      <w:r>
        <w:t xml:space="preserve">i </w:t>
      </w:r>
      <w:r>
        <w:t>tra</w:t>
      </w:r>
      <w:r>
        <w:rPr>
          <w:spacing w:val="-1"/>
        </w:rPr>
        <w:t>ns</w:t>
      </w:r>
      <w:r>
        <w:rPr>
          <w:spacing w:val="3"/>
        </w:rPr>
        <w:t>a</w:t>
      </w:r>
      <w:r>
        <w:rPr>
          <w:spacing w:val="-1"/>
        </w:rPr>
        <w:t>ks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es</w:t>
      </w:r>
      <w:r>
        <w:rPr>
          <w:spacing w:val="2"/>
        </w:rPr>
        <w:t>e</w:t>
      </w:r>
      <w: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p</w:t>
      </w:r>
      <w:r>
        <w:rPr>
          <w:spacing w:val="-1"/>
        </w:rPr>
        <w:t>u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o</w:t>
      </w:r>
      <w:r>
        <w:t xml:space="preserve">leh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5"/>
        </w:rPr>
        <w:t>w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h</w:t>
      </w:r>
      <w:r>
        <w:t xml:space="preserve">i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g</w:t>
      </w:r>
      <w:r>
        <w:t>iat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3"/>
        </w:rPr>
        <w:t>a</w:t>
      </w:r>
      <w:r>
        <w:rPr>
          <w:spacing w:val="-1"/>
        </w:rPr>
        <w:t>gg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ate</w:t>
      </w:r>
      <w:r>
        <w:rPr>
          <w:spacing w:val="1"/>
        </w:rPr>
        <w:t>)</w:t>
      </w:r>
      <w:r>
        <w:t xml:space="preserve">,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-1"/>
        </w:rPr>
        <w:t>s</w:t>
      </w:r>
      <w:r>
        <w:t>i,</w:t>
      </w:r>
      <w:r>
        <w:rPr>
          <w:spacing w:val="44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40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ian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588"/>
      </w:pP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4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t>asa)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h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.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t>Fa</w:t>
      </w:r>
      <w:r>
        <w:rPr>
          <w:spacing w:val="1"/>
        </w:rPr>
        <w:t>h</w:t>
      </w:r>
      <w:r>
        <w:rPr>
          <w:spacing w:val="-1"/>
        </w:rPr>
        <w:t>m</w:t>
      </w:r>
      <w:r>
        <w:t>i</w:t>
      </w:r>
    </w:p>
    <w:p w:rsidR="004F353E" w:rsidRDefault="00251717">
      <w:pPr>
        <w:spacing w:line="220" w:lineRule="exact"/>
        <w:ind w:left="588"/>
      </w:pP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2</w:t>
      </w:r>
      <w:r>
        <w:t>:</w:t>
      </w:r>
      <w:r>
        <w:rPr>
          <w:spacing w:val="1"/>
        </w:rPr>
        <w:t>18</w:t>
      </w:r>
      <w:r>
        <w:rPr>
          <w:spacing w:val="-1"/>
        </w:rPr>
        <w:t>9</w:t>
      </w:r>
      <w:r>
        <w:t>)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ad</w:t>
      </w:r>
      <w:r>
        <w:t>alah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t>t:</w:t>
      </w:r>
    </w:p>
    <w:p w:rsidR="004F353E" w:rsidRDefault="004F353E">
      <w:pPr>
        <w:spacing w:line="240" w:lineRule="exact"/>
        <w:rPr>
          <w:sz w:val="24"/>
          <w:szCs w:val="24"/>
        </w:rPr>
      </w:pPr>
    </w:p>
    <w:p w:rsidR="004F353E" w:rsidRDefault="00251717">
      <w:pPr>
        <w:ind w:left="1016"/>
      </w:pPr>
      <w:r>
        <w:rPr>
          <w:spacing w:val="1"/>
        </w:rPr>
        <w:t>1</w:t>
      </w:r>
      <w:r>
        <w:t xml:space="preserve">. 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tis</w:t>
      </w:r>
    </w:p>
    <w:p w:rsidR="004F353E" w:rsidRDefault="00251717">
      <w:pPr>
        <w:ind w:left="1296" w:right="94"/>
        <w:jc w:val="both"/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1"/>
        </w:rPr>
        <w:t>k</w:t>
      </w:r>
      <w:r>
        <w:t>an</w:t>
      </w:r>
      <w:r>
        <w:rPr>
          <w:spacing w:val="-17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ti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 i</w:t>
      </w:r>
      <w:r>
        <w:rPr>
          <w:spacing w:val="-1"/>
        </w:rPr>
        <w:t>n</w:t>
      </w:r>
      <w:r>
        <w:t xml:space="preserve">i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a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1"/>
        </w:rPr>
        <w:t xml:space="preserve"> 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1"/>
        </w:rPr>
        <w:t>ru</w:t>
      </w:r>
      <w:r>
        <w:rPr>
          <w:spacing w:val="-1"/>
        </w:rPr>
        <w:t>h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esel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uh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b</w:t>
      </w:r>
      <w:r>
        <w:t>iasa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o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ohn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eter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Indo</w:t>
      </w:r>
      <w:r>
        <w:rPr>
          <w:spacing w:val="-1"/>
        </w:rPr>
        <w:t>n</w:t>
      </w:r>
      <w:r>
        <w:t>esia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as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at.</w:t>
      </w:r>
    </w:p>
    <w:p w:rsidR="004F353E" w:rsidRDefault="00251717">
      <w:pPr>
        <w:spacing w:line="220" w:lineRule="exact"/>
        <w:ind w:left="1016"/>
      </w:pPr>
      <w:r>
        <w:rPr>
          <w:spacing w:val="1"/>
        </w:rPr>
        <w:t>2</w:t>
      </w:r>
      <w:r>
        <w:t xml:space="preserve">. 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1"/>
        </w:rPr>
        <w:t>d</w:t>
      </w:r>
      <w:r>
        <w:t>ak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atis</w:t>
      </w:r>
      <w:r>
        <w:rPr>
          <w:spacing w:val="-4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U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  <w:spacing w:val="3"/>
        </w:rPr>
        <w:t>y</w:t>
      </w:r>
      <w:r>
        <w:rPr>
          <w:i/>
          <w:spacing w:val="-1"/>
        </w:rPr>
        <w:t>s</w:t>
      </w:r>
      <w:r>
        <w:rPr>
          <w:i/>
        </w:rPr>
        <w:t>tem</w:t>
      </w:r>
      <w:r>
        <w:rPr>
          <w:i/>
          <w:spacing w:val="1"/>
        </w:rPr>
        <w:t>a</w:t>
      </w:r>
      <w:r>
        <w:rPr>
          <w:i/>
        </w:rPr>
        <w:t>tic</w:t>
      </w:r>
      <w:r>
        <w:rPr>
          <w:i/>
          <w:spacing w:val="-11"/>
        </w:rPr>
        <w:t xml:space="preserve"> </w:t>
      </w:r>
      <w:r>
        <w:rPr>
          <w:i/>
        </w:rPr>
        <w:t>Ri</w:t>
      </w:r>
      <w:r>
        <w:rPr>
          <w:i/>
          <w:spacing w:val="-1"/>
        </w:rPr>
        <w:t>s</w:t>
      </w:r>
      <w:r>
        <w:rPr>
          <w:i/>
          <w:spacing w:val="2"/>
        </w:rPr>
        <w:t>k</w:t>
      </w:r>
      <w:r>
        <w:t>)</w:t>
      </w:r>
    </w:p>
    <w:p w:rsidR="004F353E" w:rsidRDefault="00251717">
      <w:pPr>
        <w:ind w:left="1296" w:right="92"/>
        <w:jc w:val="both"/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asi.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k</w:t>
      </w:r>
      <w:r>
        <w:t>o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2"/>
        </w:rPr>
        <w:t>w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 xml:space="preserve">k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j</w:t>
      </w:r>
      <w:r>
        <w:t>a.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t>tu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us</w:t>
      </w:r>
      <w:r>
        <w:rPr>
          <w:spacing w:val="3"/>
        </w:rPr>
        <w:t>ah</w:t>
      </w:r>
      <w:r>
        <w:t>a</w:t>
      </w:r>
      <w:r>
        <w:rPr>
          <w:spacing w:val="1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 xml:space="preserve">a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ata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ifi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</w:t>
      </w:r>
      <w:r>
        <w:rPr>
          <w:spacing w:val="1"/>
        </w:rPr>
        <w:t>o</w:t>
      </w:r>
      <w:r>
        <w:t>.</w:t>
      </w:r>
    </w:p>
    <w:p w:rsidR="004F353E" w:rsidRDefault="00251717">
      <w:pPr>
        <w:ind w:left="1016"/>
      </w:pPr>
      <w:r>
        <w:rPr>
          <w:spacing w:val="1"/>
        </w:rPr>
        <w:t>3</w:t>
      </w:r>
      <w:r>
        <w:t xml:space="preserve">. </w:t>
      </w:r>
      <w:r>
        <w:rPr>
          <w:spacing w:val="2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5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k</w:t>
      </w:r>
      <w:r>
        <w:t>)</w:t>
      </w:r>
    </w:p>
    <w:p w:rsidR="004F353E" w:rsidRDefault="00251717">
      <w:pPr>
        <w:spacing w:line="220" w:lineRule="exact"/>
        <w:ind w:left="1296" w:right="89"/>
        <w:jc w:val="both"/>
      </w:pPr>
      <w:r>
        <w:rPr>
          <w:spacing w:val="3"/>
        </w:rPr>
        <w:t>T</w:t>
      </w:r>
      <w:r>
        <w:rPr>
          <w:spacing w:val="1"/>
        </w:rPr>
        <w:t>o</w:t>
      </w:r>
      <w:r>
        <w:t>tal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4"/>
        </w:rPr>
        <w:t>b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d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 xml:space="preserve">i </w:t>
      </w:r>
      <w:r>
        <w:rPr>
          <w:spacing w:val="-1"/>
        </w:rPr>
        <w:t>h</w:t>
      </w:r>
      <w:r>
        <w:t>asil</w:t>
      </w:r>
      <w:r>
        <w:rPr>
          <w:spacing w:val="-12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j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m</w:t>
      </w:r>
      <w:r>
        <w:rPr>
          <w:w w:val="99"/>
        </w:rPr>
        <w:t>la</w:t>
      </w:r>
      <w:r>
        <w:rPr>
          <w:spacing w:val="-1"/>
          <w:w w:val="99"/>
        </w:rPr>
        <w:t>h</w:t>
      </w:r>
      <w:r>
        <w:rPr>
          <w:spacing w:val="3"/>
          <w:w w:val="99"/>
        </w:rPr>
        <w:t>a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3"/>
        </w:rPr>
        <w:t>te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-2"/>
        </w:rPr>
        <w:t>k</w:t>
      </w:r>
      <w:r>
        <w:rPr>
          <w:spacing w:val="5"/>
        </w:rPr>
        <w:t>a</w:t>
      </w:r>
      <w:r>
        <w:t>n</w:t>
      </w:r>
    </w:p>
    <w:p w:rsidR="004F353E" w:rsidRDefault="00251717">
      <w:pPr>
        <w:spacing w:line="220" w:lineRule="exact"/>
        <w:ind w:left="1296" w:right="6412"/>
        <w:jc w:val="both"/>
      </w:pP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.</w:t>
      </w:r>
    </w:p>
    <w:p w:rsidR="004F353E" w:rsidRDefault="004F353E">
      <w:pPr>
        <w:spacing w:before="11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RI</w:t>
      </w:r>
      <w:r>
        <w:rPr>
          <w:b/>
          <w:spacing w:val="-1"/>
        </w:rPr>
        <w:t>SI</w:t>
      </w:r>
      <w:r>
        <w:rPr>
          <w:b/>
          <w:spacing w:val="1"/>
        </w:rPr>
        <w:t>K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PA</w:t>
      </w:r>
      <w:r>
        <w:rPr>
          <w:b/>
          <w:spacing w:val="2"/>
        </w:rPr>
        <w:t>S</w:t>
      </w:r>
      <w:r>
        <w:rPr>
          <w:b/>
        </w:rPr>
        <w:t>AR</w:t>
      </w:r>
    </w:p>
    <w:p w:rsidR="004F353E" w:rsidRDefault="00251717">
      <w:pPr>
        <w:ind w:left="588" w:right="83" w:firstLine="720"/>
        <w:jc w:val="both"/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</w:t>
      </w:r>
      <w:r>
        <w:rPr>
          <w:spacing w:val="2"/>
        </w:rPr>
        <w:t>i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-1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ku</w:t>
      </w:r>
      <w:r>
        <w:rPr>
          <w:spacing w:val="1"/>
        </w:rPr>
        <w:t>r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o</w:t>
      </w:r>
      <w:r>
        <w:t>leh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rPr>
          <w:spacing w:val="2"/>
        </w:rPr>
        <w:t>t</w:t>
      </w:r>
      <w:r>
        <w:rPr>
          <w:spacing w:val="1"/>
        </w:rPr>
        <w:t>o</w:t>
      </w:r>
      <w:r>
        <w:rPr>
          <w:spacing w:val="6"/>
        </w:rPr>
        <w:t>r</w:t>
      </w:r>
      <w:r>
        <w:rPr>
          <w:spacing w:val="-2"/>
        </w:rPr>
        <w:t>-f</w:t>
      </w:r>
      <w:r>
        <w:rPr>
          <w:spacing w:val="3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4"/>
        </w:rPr>
        <w:t>l</w:t>
      </w:r>
      <w:r>
        <w:t>iti</w:t>
      </w:r>
      <w:r>
        <w:rPr>
          <w:spacing w:val="-2"/>
        </w:rPr>
        <w:t>k</w:t>
      </w:r>
      <w:r>
        <w:t>, 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(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20</w:t>
      </w:r>
      <w:r>
        <w:rPr>
          <w:spacing w:val="-1"/>
        </w:rPr>
        <w:t>0</w:t>
      </w:r>
      <w:r>
        <w:rPr>
          <w:spacing w:val="1"/>
        </w:rPr>
        <w:t>1)</w:t>
      </w:r>
      <w:r>
        <w:t>.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u</w:t>
      </w:r>
      <w:r>
        <w:rPr>
          <w:spacing w:val="3"/>
        </w:rPr>
        <w:t>b</w:t>
      </w:r>
      <w:r>
        <w:t>ir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011</w:t>
      </w:r>
      <w:r>
        <w:t>:</w:t>
      </w:r>
      <w:r>
        <w:rPr>
          <w:spacing w:val="-1"/>
        </w:rPr>
        <w:t>1</w:t>
      </w:r>
      <w:r>
        <w:rPr>
          <w:spacing w:val="1"/>
        </w:rPr>
        <w:t>9</w:t>
      </w:r>
      <w:r>
        <w:t xml:space="preserve">)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2"/>
        </w:rPr>
        <w:t>l</w:t>
      </w:r>
      <w:r>
        <w:t>ah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2"/>
        </w:rPr>
        <w:t>j</w:t>
      </w:r>
      <w:r>
        <w:rPr>
          <w:spacing w:val="1"/>
        </w:rPr>
        <w:t>o</w:t>
      </w:r>
      <w:r>
        <w:t xml:space="preserve">lak 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atu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st</w:t>
      </w:r>
      <w:r>
        <w:t xml:space="preserve">asi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k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s</w:t>
      </w:r>
      <w:r>
        <w:t>i tra</w:t>
      </w:r>
      <w:r>
        <w:rPr>
          <w:spacing w:val="-1"/>
        </w:rPr>
        <w:t>ns</w:t>
      </w:r>
      <w:r>
        <w:rPr>
          <w:spacing w:val="3"/>
        </w:rPr>
        <w:t>a</w:t>
      </w:r>
      <w:r>
        <w:rPr>
          <w:spacing w:val="-1"/>
        </w:rPr>
        <w:t>ks</w:t>
      </w:r>
      <w:r>
        <w:t>i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 xml:space="preserve">i  </w:t>
      </w:r>
      <w:r>
        <w:rPr>
          <w:spacing w:val="1"/>
        </w:rPr>
        <w:t>p</w:t>
      </w:r>
      <w:r>
        <w:t>asar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k</w:t>
      </w:r>
      <w:r>
        <w:t>esel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uh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6"/>
        </w:rP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>an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2"/>
        </w:rPr>
        <w:t>w</w:t>
      </w:r>
      <w:r>
        <w:rPr>
          <w:spacing w:val="5"/>
        </w:rPr>
        <w:t>a</w:t>
      </w:r>
      <w:r>
        <w:rPr>
          <w:spacing w:val="-2"/>
        </w:rPr>
        <w:t>-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2"/>
        </w:rPr>
        <w:t>w</w:t>
      </w:r>
      <w:r>
        <w:t>a</w:t>
      </w:r>
      <w:r>
        <w:rPr>
          <w:spacing w:val="3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t>a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 xml:space="preserve">h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3"/>
        </w:rPr>
        <w:t>r</w:t>
      </w:r>
      <w:r>
        <w:rPr>
          <w:spacing w:val="-1"/>
        </w:rPr>
        <w:t>uh</w:t>
      </w:r>
      <w:r>
        <w:t xml:space="preserve">i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g</w:t>
      </w:r>
      <w:r>
        <w:t>iat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p</w:t>
      </w:r>
      <w:r>
        <w:t>asar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t>a</w:t>
      </w:r>
      <w:r>
        <w:rPr>
          <w:spacing w:val="1"/>
        </w:rPr>
        <w:t>n</w:t>
      </w:r>
      <w:r>
        <w:t xml:space="preserve">, </w:t>
      </w:r>
      <w:r>
        <w:rPr>
          <w:spacing w:val="1"/>
        </w:rPr>
        <w:t>r</w:t>
      </w:r>
      <w:r>
        <w:t>ese</w:t>
      </w:r>
      <w:r>
        <w:rPr>
          <w:spacing w:val="-1"/>
        </w:rPr>
        <w:t>s</w:t>
      </w:r>
      <w:r>
        <w:t xml:space="preserve">i,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t>i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d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en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Bod</w:t>
      </w:r>
      <w:r>
        <w:t>ie,</w:t>
      </w:r>
      <w:r>
        <w:rPr>
          <w:spacing w:val="8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al</w:t>
      </w:r>
      <w:r>
        <w:rPr>
          <w:spacing w:val="1"/>
        </w:rPr>
        <w:t>.</w:t>
      </w:r>
      <w:r>
        <w:t xml:space="preserve">, </w:t>
      </w:r>
      <w:r>
        <w:rPr>
          <w:spacing w:val="1"/>
        </w:rPr>
        <w:t>(20</w:t>
      </w:r>
      <w:r>
        <w:rPr>
          <w:spacing w:val="-1"/>
        </w:rPr>
        <w:t>0</w:t>
      </w:r>
      <w:r>
        <w:rPr>
          <w:spacing w:val="1"/>
        </w:rPr>
        <w:t>8</w:t>
      </w:r>
      <w:r>
        <w:t>:</w:t>
      </w:r>
      <w:r>
        <w:rPr>
          <w:spacing w:val="1"/>
        </w:rPr>
        <w:t>28</w:t>
      </w:r>
      <w:r>
        <w:rPr>
          <w:spacing w:val="-1"/>
        </w:rPr>
        <w:t>8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b</w:t>
      </w:r>
      <w:r>
        <w:t>ila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4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3"/>
        </w:rPr>
        <w:t xml:space="preserve"> </w:t>
      </w:r>
      <w:r>
        <w:t>ti</w:t>
      </w:r>
      <w:r>
        <w:rPr>
          <w:spacing w:val="1"/>
        </w:rPr>
        <w:t>d</w:t>
      </w:r>
      <w:r>
        <w:t>ak a</w:t>
      </w:r>
      <w:r>
        <w:rPr>
          <w:spacing w:val="-1"/>
        </w:rPr>
        <w:t>k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ng</w:t>
      </w:r>
      <w:r>
        <w:t xml:space="preserve">i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1"/>
        </w:rPr>
        <w:t>o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ila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lal</w:t>
      </w:r>
      <w:r>
        <w:rPr>
          <w:spacing w:val="1"/>
        </w:rPr>
        <w:t>u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asi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iasa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8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us</w:t>
      </w:r>
      <w:r>
        <w:t>t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(19</w:t>
      </w:r>
      <w:r>
        <w:rPr>
          <w:spacing w:val="-1"/>
        </w:rPr>
        <w:t>9</w:t>
      </w:r>
      <w:r>
        <w:rPr>
          <w:spacing w:val="1"/>
        </w:rPr>
        <w:t>8)</w:t>
      </w:r>
      <w:r>
        <w:t>,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k</w:t>
      </w:r>
      <w:r>
        <w:rPr>
          <w:spacing w:val="3"/>
        </w:rPr>
        <w:t xml:space="preserve">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2"/>
        </w:rPr>
        <w:t>i</w:t>
      </w:r>
      <w:r>
        <w:t>k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</w:t>
      </w:r>
      <w:r>
        <w:rPr>
          <w:spacing w:val="-1"/>
        </w:rPr>
        <w:t>s</w:t>
      </w:r>
      <w:r>
        <w:t>.</w:t>
      </w:r>
    </w:p>
    <w:p w:rsidR="004F353E" w:rsidRDefault="004F353E">
      <w:pPr>
        <w:spacing w:before="9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  <w:spacing w:val="-1"/>
        </w:rPr>
        <w:t>L</w:t>
      </w:r>
      <w:r>
        <w:rPr>
          <w:b/>
          <w:spacing w:val="2"/>
        </w:rPr>
        <w:t>I</w:t>
      </w:r>
      <w:r>
        <w:rPr>
          <w:b/>
          <w:spacing w:val="-1"/>
        </w:rPr>
        <w:t>TI</w:t>
      </w:r>
      <w:r>
        <w:rPr>
          <w:b/>
          <w:spacing w:val="2"/>
        </w:rPr>
        <w:t>A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RDA</w:t>
      </w:r>
      <w:r>
        <w:rPr>
          <w:b/>
          <w:spacing w:val="1"/>
        </w:rPr>
        <w:t>H</w:t>
      </w:r>
      <w:r>
        <w:rPr>
          <w:b/>
          <w:spacing w:val="2"/>
        </w:rPr>
        <w:t>U</w:t>
      </w:r>
      <w:r>
        <w:rPr>
          <w:b/>
          <w:spacing w:val="1"/>
        </w:rPr>
        <w:t>L</w:t>
      </w:r>
      <w:r>
        <w:rPr>
          <w:b/>
        </w:rPr>
        <w:t>U</w:t>
      </w:r>
    </w:p>
    <w:p w:rsidR="004F353E" w:rsidRDefault="00251717">
      <w:pPr>
        <w:ind w:left="588" w:right="82" w:firstLine="720"/>
        <w:jc w:val="both"/>
      </w:pP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hu</w:t>
      </w:r>
      <w:r>
        <w:rPr>
          <w:spacing w:val="2"/>
        </w:rPr>
        <w:t>l</w:t>
      </w:r>
      <w:r>
        <w:t>u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ai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asar a</w:t>
      </w:r>
      <w:r>
        <w:rPr>
          <w:spacing w:val="-1"/>
        </w:rPr>
        <w:t>n</w:t>
      </w:r>
      <w:r>
        <w:t>tar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t>lt</w:t>
      </w:r>
      <w:r>
        <w:rPr>
          <w:spacing w:val="3"/>
        </w:rPr>
        <w:t>o</w:t>
      </w:r>
      <w:r>
        <w:t>m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t>Fac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(2013)</w:t>
      </w:r>
      <w:r>
        <w:t>,</w:t>
      </w:r>
      <w:r>
        <w:rPr>
          <w:spacing w:val="-12"/>
        </w:rPr>
        <w:t xml:space="preserve"> </w:t>
      </w:r>
      <w:r>
        <w:t>Uta</w:t>
      </w:r>
      <w:r>
        <w:rPr>
          <w:spacing w:val="1"/>
        </w:rPr>
        <w:t>r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3)</w:t>
      </w:r>
      <w:r>
        <w:t>,</w:t>
      </w:r>
      <w:r>
        <w:rPr>
          <w:spacing w:val="-10"/>
        </w:rPr>
        <w:t xml:space="preserve"> </w:t>
      </w:r>
      <w:r>
        <w:t>Si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(2013)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2"/>
        </w:rPr>
        <w:t>i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(2017)</w:t>
      </w:r>
      <w:r>
        <w:t>.</w:t>
      </w:r>
      <w:r>
        <w:rPr>
          <w:spacing w:val="-12"/>
        </w:rPr>
        <w:t xml:space="preserve"> </w:t>
      </w:r>
      <w:r>
        <w:t>Pe</w:t>
      </w:r>
      <w:r>
        <w:rPr>
          <w:spacing w:val="-1"/>
        </w:rPr>
        <w:t>n</w:t>
      </w:r>
      <w:r>
        <w:t>elitian</w:t>
      </w:r>
      <w:r>
        <w:rPr>
          <w:spacing w:val="-1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hu</w:t>
      </w:r>
      <w:r>
        <w:rPr>
          <w:spacing w:val="2"/>
        </w:rPr>
        <w:t>l</w:t>
      </w:r>
      <w:r>
        <w:t>u</w:t>
      </w:r>
      <w:r>
        <w:rPr>
          <w:spacing w:val="-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9"/>
        </w:rPr>
        <w:t>j</w:t>
      </w:r>
      <w:r>
        <w:rPr>
          <w:spacing w:val="1"/>
        </w:rPr>
        <w:t>u</w:t>
      </w:r>
      <w:r>
        <w:rPr>
          <w:spacing w:val="-1"/>
        </w:rPr>
        <w:t>kk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h</w:t>
      </w:r>
      <w:r>
        <w:t xml:space="preserve">asil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 G</w:t>
      </w:r>
      <w:r>
        <w:rPr>
          <w:spacing w:val="-1"/>
        </w:rPr>
        <w:t>u</w:t>
      </w:r>
      <w:r>
        <w:rPr>
          <w:spacing w:val="2"/>
        </w:rPr>
        <w:t>lt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Fa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(2013)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8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p</w:t>
      </w:r>
      <w:r>
        <w:t>asar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</w:rPr>
        <w:t xml:space="preserve">estate 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prop</w:t>
      </w:r>
      <w:r>
        <w:rPr>
          <w:spacing w:val="-2"/>
        </w:rP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>b</w:t>
      </w:r>
      <w:r>
        <w:t>ih ti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i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 xml:space="preserve">ti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1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 le</w:t>
      </w:r>
      <w:r>
        <w:rPr>
          <w:spacing w:val="1"/>
        </w:rPr>
        <w:t>b</w:t>
      </w:r>
      <w:r>
        <w:t>ih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tan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4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Dal</w:t>
      </w:r>
      <w:r>
        <w:rPr>
          <w:spacing w:val="1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iti</w:t>
      </w:r>
      <w:r>
        <w:rPr>
          <w:spacing w:val="2"/>
        </w:rPr>
        <w:t>a</w:t>
      </w:r>
      <w:r>
        <w:t>n i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</w:rPr>
        <w:t>estate</w:t>
      </w:r>
      <w:r>
        <w:rPr>
          <w:i/>
          <w:spacing w:val="6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 xml:space="preserve">ti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 lain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t>a</w:t>
      </w:r>
      <w:r>
        <w:rPr>
          <w:spacing w:val="2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t>Uta</w:t>
      </w:r>
      <w:r>
        <w:rPr>
          <w:spacing w:val="1"/>
        </w:rPr>
        <w:t>r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t>Fac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(2013)</w:t>
      </w:r>
      <w:r>
        <w:t>,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tar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i/>
        </w:rPr>
        <w:t>cr</w:t>
      </w:r>
      <w:r>
        <w:rPr>
          <w:i/>
          <w:spacing w:val="1"/>
        </w:rPr>
        <w:t>op</w:t>
      </w:r>
      <w:r>
        <w:rPr>
          <w:i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i/>
        </w:rPr>
        <w:t>f</w:t>
      </w:r>
      <w:r>
        <w:rPr>
          <w:i/>
          <w:spacing w:val="2"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6"/>
        </w:rPr>
        <w:t xml:space="preserve"> </w:t>
      </w:r>
      <w:r>
        <w:rPr>
          <w:spacing w:val="1"/>
        </w:rPr>
        <w:t>d</w:t>
      </w:r>
      <w:r>
        <w:t xml:space="preserve">alam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-12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ho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1"/>
        </w:rPr>
        <w:t>(2013)</w:t>
      </w:r>
      <w:r>
        <w:t>,</w:t>
      </w:r>
      <w:r>
        <w:rPr>
          <w:spacing w:val="-10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9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 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i,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2"/>
        </w:rPr>
        <w:t>j</w:t>
      </w:r>
      <w:r>
        <w:t>alan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o</w:t>
      </w:r>
      <w:r>
        <w:t>l,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nd</w:t>
      </w:r>
      <w:r>
        <w:t>a</w:t>
      </w:r>
      <w:r>
        <w:rPr>
          <w:spacing w:val="1"/>
        </w:rPr>
        <w:t>r</w:t>
      </w:r>
      <w:r>
        <w:t>a,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ela</w:t>
      </w:r>
      <w:r>
        <w:rPr>
          <w:spacing w:val="2"/>
        </w:rPr>
        <w:t>b</w:t>
      </w:r>
      <w:r>
        <w:rPr>
          <w:spacing w:val="-1"/>
        </w:rPr>
        <w:t>uh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ny</w:t>
      </w:r>
      <w:r>
        <w:t>a,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tel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i,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 tra</w:t>
      </w:r>
      <w:r>
        <w:rPr>
          <w:spacing w:val="-1"/>
        </w:rPr>
        <w:t>ns</w:t>
      </w:r>
      <w:r>
        <w:rPr>
          <w:spacing w:val="1"/>
        </w:rPr>
        <w:t>por</w:t>
      </w:r>
      <w:r>
        <w:t>tas</w:t>
      </w:r>
      <w:r>
        <w:rPr>
          <w:spacing w:val="-1"/>
        </w:rPr>
        <w:t>i</w:t>
      </w:r>
      <w:r>
        <w:t>,</w:t>
      </w:r>
      <w:r>
        <w:rPr>
          <w:spacing w:val="1"/>
        </w:rPr>
        <w:t xml:space="preserve"> 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b</w:t>
      </w:r>
      <w:r>
        <w:t>a</w:t>
      </w:r>
      <w:r>
        <w:rPr>
          <w:spacing w:val="1"/>
        </w:rPr>
        <w:t>ngu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asil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iatas,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nv</w:t>
      </w:r>
      <w:r>
        <w:t xml:space="preserve">estor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-11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as</w:t>
      </w:r>
      <w:r>
        <w:rPr>
          <w:spacing w:val="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2"/>
          <w:w w:val="99"/>
        </w:rPr>
        <w:t>g</w:t>
      </w:r>
      <w:r>
        <w:rPr>
          <w:spacing w:val="1"/>
          <w:w w:val="99"/>
        </w:rPr>
        <w:t>-</w:t>
      </w:r>
      <w:r>
        <w:rPr>
          <w:spacing w:val="-1"/>
          <w:w w:val="99"/>
        </w:rPr>
        <w:t>m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g</w:t>
      </w:r>
      <w:r>
        <w:rPr>
          <w:spacing w:val="-9"/>
          <w:w w:val="9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ub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or</w:t>
      </w:r>
      <w:r>
        <w:t>.</w:t>
      </w:r>
      <w:r>
        <w:rPr>
          <w:spacing w:val="-17"/>
        </w:rPr>
        <w:t xml:space="preserve"> </w:t>
      </w:r>
      <w:r>
        <w:t>Se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-16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2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(2017)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m</w:t>
      </w:r>
      <w:r>
        <w:rPr>
          <w:spacing w:val="5"/>
        </w:rPr>
        <w:t>b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9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>T</w:t>
      </w:r>
      <w:r>
        <w:t>eta</w:t>
      </w:r>
      <w:r>
        <w:rPr>
          <w:spacing w:val="2"/>
        </w:rPr>
        <w:t>p</w:t>
      </w:r>
      <w:r>
        <w:t>i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ian</w:t>
      </w:r>
      <w:r>
        <w:rPr>
          <w:spacing w:val="-17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</w:t>
      </w:r>
      <w:r>
        <w:rPr>
          <w:spacing w:val="-15"/>
        </w:rPr>
        <w:t xml:space="preserve"> </w:t>
      </w:r>
      <w:r>
        <w:rPr>
          <w:spacing w:val="-4"/>
          <w:w w:val="99"/>
        </w:rPr>
        <w:t>m</w:t>
      </w:r>
      <w:r>
        <w:rPr>
          <w:w w:val="99"/>
        </w:rPr>
        <w:t>a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ro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k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i,</w:t>
      </w:r>
      <w:r>
        <w:rPr>
          <w:spacing w:val="-10"/>
          <w:w w:val="99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1"/>
        </w:rPr>
        <w:t>ru</w:t>
      </w:r>
      <w:r>
        <w:t xml:space="preserve">h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 le</w:t>
      </w:r>
      <w:r>
        <w:rPr>
          <w:spacing w:val="1"/>
        </w:rPr>
        <w:t>b</w:t>
      </w:r>
      <w:r>
        <w:t>ih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10"/>
        </w:rPr>
        <w:t>t</w:t>
      </w:r>
      <w:r>
        <w:t>i</w:t>
      </w:r>
      <w:r>
        <w:rPr>
          <w:spacing w:val="2"/>
        </w:rPr>
        <w:t>a</w:t>
      </w:r>
      <w:r>
        <w:t>n 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t>ata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1"/>
        </w:rPr>
        <w:t>k</w:t>
      </w:r>
      <w:r>
        <w:rPr>
          <w:spacing w:val="-1"/>
        </w:rPr>
        <w:t>u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14"/>
        </w:rPr>
        <w:t xml:space="preserve"> </w:t>
      </w:r>
      <w:r>
        <w:rPr>
          <w:spacing w:val="3"/>
        </w:rPr>
        <w:t>d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</w:t>
      </w:r>
      <w:r>
        <w:rPr>
          <w:spacing w:val="-1"/>
        </w:rPr>
        <w:t>n</w:t>
      </w:r>
      <w:r>
        <w:t>.</w:t>
      </w:r>
    </w:p>
    <w:p w:rsidR="004F353E" w:rsidRDefault="004F353E">
      <w:pPr>
        <w:spacing w:before="11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  <w:spacing w:val="1"/>
        </w:rPr>
        <w:t>K</w:t>
      </w:r>
      <w:r>
        <w:rPr>
          <w:b/>
          <w:spacing w:val="-1"/>
        </w:rPr>
        <w:t>E</w:t>
      </w:r>
      <w:r>
        <w:rPr>
          <w:b/>
        </w:rPr>
        <w:t>RA</w:t>
      </w:r>
      <w:r>
        <w:rPr>
          <w:b/>
          <w:spacing w:val="3"/>
        </w:rPr>
        <w:t>N</w:t>
      </w:r>
      <w:r>
        <w:rPr>
          <w:b/>
          <w:spacing w:val="-1"/>
        </w:rPr>
        <w:t>G</w:t>
      </w:r>
      <w:r>
        <w:rPr>
          <w:b/>
          <w:spacing w:val="1"/>
        </w:rPr>
        <w:t>K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I</w:t>
      </w:r>
      <w:r>
        <w:rPr>
          <w:b/>
          <w:spacing w:val="1"/>
        </w:rPr>
        <w:t>K</w:t>
      </w:r>
      <w:r>
        <w:rPr>
          <w:b/>
          <w:spacing w:val="-1"/>
        </w:rPr>
        <w:t>I</w:t>
      </w:r>
      <w:r>
        <w:rPr>
          <w:b/>
        </w:rPr>
        <w:t>R</w:t>
      </w:r>
    </w:p>
    <w:p w:rsidR="004F353E" w:rsidRDefault="00251717">
      <w:pPr>
        <w:ind w:left="588" w:right="91" w:firstLine="720"/>
        <w:jc w:val="both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i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rPr>
          <w:spacing w:val="3"/>
        </w:rPr>
        <w:t>a</w:t>
      </w:r>
      <w:r>
        <w:t xml:space="preserve">t </w:t>
      </w:r>
      <w:r>
        <w:rPr>
          <w:i/>
          <w:spacing w:val="1"/>
        </w:rPr>
        <w:t>un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ll</w:t>
      </w:r>
      <w:r>
        <w:rPr>
          <w:i/>
          <w:spacing w:val="1"/>
        </w:rPr>
        <w:t>ab</w:t>
      </w:r>
      <w:r>
        <w:rPr>
          <w:i/>
        </w:rPr>
        <w:t xml:space="preserve">le </w:t>
      </w:r>
      <w:r>
        <w:t>atau</w:t>
      </w:r>
      <w:r>
        <w:rPr>
          <w:spacing w:val="9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ali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 xml:space="preserve">i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 xml:space="preserve">ap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t>tu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y</w:t>
      </w:r>
      <w:r>
        <w:rPr>
          <w:spacing w:val="3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 xml:space="preserve">n 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rPr>
          <w:spacing w:val="-1"/>
        </w:rPr>
        <w:t>y</w:t>
      </w:r>
      <w:r>
        <w:t>al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ru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ela</w:t>
      </w:r>
      <w:r>
        <w:rPr>
          <w:spacing w:val="-1"/>
        </w:rPr>
        <w:t>k</w:t>
      </w:r>
      <w:r>
        <w:t>u</w:t>
      </w:r>
      <w:r>
        <w:rPr>
          <w:spacing w:val="1"/>
        </w:rPr>
        <w:t xml:space="preserve"> p</w:t>
      </w:r>
      <w:r>
        <w:t>asa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t>Sin</w:t>
      </w:r>
      <w:r>
        <w:rPr>
          <w:spacing w:val="-4"/>
        </w:rPr>
        <w:t>y</w:t>
      </w:r>
      <w:r>
        <w:t>al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d</w:t>
      </w:r>
      <w:r>
        <w:t>ires</w:t>
      </w:r>
      <w:r>
        <w:rPr>
          <w:spacing w:val="1"/>
        </w:rPr>
        <w:t>po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o</w:t>
      </w:r>
      <w:r>
        <w:t>leh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etiap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or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>n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il</w:t>
      </w:r>
      <w:r>
        <w:rPr>
          <w:spacing w:val="2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is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</w:t>
      </w:r>
      <w:r>
        <w:rPr>
          <w:spacing w:val="-1"/>
        </w:rPr>
        <w:t>i</w:t>
      </w:r>
      <w:r>
        <w:t xml:space="preserve">an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tau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un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2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uk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t>M.</w:t>
      </w:r>
      <w:r>
        <w:rPr>
          <w:spacing w:val="29"/>
        </w:rPr>
        <w:t xml:space="preserve"> </w:t>
      </w:r>
      <w:r>
        <w:t>Hasil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it</w:t>
      </w:r>
      <w:r>
        <w:rPr>
          <w:spacing w:val="1"/>
        </w:rPr>
        <w:t>un</w:t>
      </w:r>
      <w:r>
        <w:rPr>
          <w:spacing w:val="-1"/>
        </w:rPr>
        <w:t>g</w:t>
      </w:r>
      <w:r>
        <w:t>an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lal</w:t>
      </w:r>
      <w:r>
        <w:rPr>
          <w:spacing w:val="1"/>
        </w:rPr>
        <w:t>u</w:t>
      </w:r>
      <w:r>
        <w:t>i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t>M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588" w:right="88"/>
        <w:jc w:val="both"/>
      </w:pP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 xml:space="preserve">i 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 xml:space="preserve">asa 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k</w:t>
      </w:r>
      <w:r>
        <w:t xml:space="preserve">an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 xml:space="preserve">al 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es</w:t>
      </w:r>
      <w:r>
        <w:rPr>
          <w:spacing w:val="-2"/>
        </w:rPr>
        <w:t>u</w:t>
      </w:r>
      <w:r>
        <w:t xml:space="preserve">ai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  te</w:t>
      </w:r>
      <w:r>
        <w:rPr>
          <w:spacing w:val="1"/>
        </w:rPr>
        <w:t>or</w:t>
      </w:r>
      <w:r>
        <w:t>i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por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lio 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18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si</w:t>
      </w:r>
      <w:r>
        <w:rPr>
          <w:spacing w:val="-1"/>
        </w:rPr>
        <w:t>m</w:t>
      </w:r>
      <w:r>
        <w:t>al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lu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-1"/>
        </w:rPr>
        <w:t>kuk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17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 xml:space="preserve">i.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elasan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>a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</w:t>
      </w:r>
      <w:r>
        <w:t>eltian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i.</w:t>
      </w:r>
      <w:r>
        <w:rPr>
          <w:spacing w:val="5"/>
        </w:rPr>
        <w:t xml:space="preserve"> </w:t>
      </w:r>
      <w:r>
        <w:t>Ke</w:t>
      </w:r>
      <w:r>
        <w:rPr>
          <w:spacing w:val="1"/>
        </w:rPr>
        <w:t>r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 xml:space="preserve">a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7"/>
        </w:rPr>
        <w:t>s</w:t>
      </w:r>
      <w:r>
        <w:rPr>
          <w:spacing w:val="3"/>
        </w:rP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t>an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m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su</w:t>
      </w:r>
      <w:r>
        <w:rPr>
          <w:spacing w:val="3"/>
        </w:rPr>
        <w:t>a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an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as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or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ij</w:t>
      </w:r>
      <w:r>
        <w:t>elas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n</w:t>
      </w:r>
      <w:r>
        <w:rPr>
          <w:spacing w:val="-1"/>
        </w:rPr>
        <w:t>y</w:t>
      </w:r>
      <w:r>
        <w:t>a.</w:t>
      </w:r>
      <w:r>
        <w:rPr>
          <w:spacing w:val="-2"/>
        </w:rPr>
        <w:t xml:space="preserve"> </w:t>
      </w:r>
      <w:r>
        <w:t>Sec</w:t>
      </w:r>
      <w:r>
        <w:rPr>
          <w:spacing w:val="1"/>
        </w:rPr>
        <w:t>ar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2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1"/>
        </w:rPr>
        <w:t>k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 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.</w:t>
      </w:r>
    </w:p>
    <w:p w:rsidR="004F353E" w:rsidRDefault="00251717">
      <w:pPr>
        <w:spacing w:line="220" w:lineRule="exact"/>
        <w:ind w:left="3869" w:right="3406" w:firstLine="3"/>
        <w:jc w:val="center"/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  <w:spacing w:val="2"/>
          <w:w w:val="99"/>
        </w:rPr>
        <w:t>1</w:t>
      </w:r>
      <w:r>
        <w:rPr>
          <w:b/>
          <w:w w:val="99"/>
        </w:rPr>
        <w:t xml:space="preserve">. </w:t>
      </w:r>
      <w:r>
        <w:rPr>
          <w:b/>
          <w:spacing w:val="1"/>
        </w:rPr>
        <w:t>K</w:t>
      </w:r>
      <w:r>
        <w:rPr>
          <w:b/>
        </w:rPr>
        <w:t>e</w:t>
      </w:r>
      <w:r>
        <w:rPr>
          <w:b/>
          <w:spacing w:val="1"/>
        </w:rPr>
        <w:t>ra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  <w:spacing w:val="-3"/>
        </w:rPr>
        <w:t>k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  <w:w w:val="99"/>
        </w:rPr>
        <w:t>P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k</w:t>
      </w:r>
      <w:r>
        <w:rPr>
          <w:b/>
          <w:w w:val="99"/>
        </w:rPr>
        <w:t>ir</w:t>
      </w:r>
    </w:p>
    <w:p w:rsidR="004F353E" w:rsidRDefault="004F353E">
      <w:pPr>
        <w:spacing w:before="10" w:line="120" w:lineRule="exact"/>
        <w:rPr>
          <w:sz w:val="12"/>
          <w:szCs w:val="12"/>
        </w:rPr>
      </w:pPr>
    </w:p>
    <w:p w:rsidR="004F353E" w:rsidRDefault="00251717">
      <w:pPr>
        <w:ind w:left="4217" w:right="3691"/>
        <w:jc w:val="center"/>
      </w:pPr>
      <w:r>
        <w:rPr>
          <w:b/>
          <w:spacing w:val="1"/>
          <w:w w:val="99"/>
        </w:rPr>
        <w:t>Ko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d</w:t>
      </w:r>
      <w:r>
        <w:rPr>
          <w:b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i</w:t>
      </w:r>
    </w:p>
    <w:p w:rsidR="004F353E" w:rsidRDefault="00251717">
      <w:pPr>
        <w:spacing w:line="220" w:lineRule="exact"/>
        <w:ind w:left="3890" w:right="3368"/>
        <w:jc w:val="center"/>
      </w:pPr>
      <w:r>
        <w:rPr>
          <w:b/>
          <w:spacing w:val="1"/>
          <w:w w:val="99"/>
          <w:position w:val="-1"/>
        </w:rPr>
        <w:t>Ma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o</w:t>
      </w:r>
      <w:r>
        <w:rPr>
          <w:b/>
          <w:spacing w:val="3"/>
          <w:w w:val="99"/>
          <w:position w:val="-1"/>
        </w:rPr>
        <w:t>e</w:t>
      </w:r>
      <w:r>
        <w:rPr>
          <w:b/>
          <w:spacing w:val="-3"/>
          <w:w w:val="99"/>
          <w:position w:val="-1"/>
        </w:rPr>
        <w:t>k</w:t>
      </w:r>
      <w:r>
        <w:rPr>
          <w:b/>
          <w:spacing w:val="1"/>
          <w:w w:val="99"/>
          <w:position w:val="-1"/>
        </w:rPr>
        <w:t>o</w:t>
      </w:r>
      <w:r>
        <w:rPr>
          <w:b/>
          <w:w w:val="99"/>
          <w:position w:val="-1"/>
        </w:rPr>
        <w:t>n</w:t>
      </w:r>
      <w:r>
        <w:rPr>
          <w:b/>
          <w:spacing w:val="3"/>
          <w:w w:val="99"/>
          <w:position w:val="-1"/>
        </w:rPr>
        <w:t>o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i</w:t>
      </w:r>
    </w:p>
    <w:p w:rsidR="004F353E" w:rsidRDefault="004F353E">
      <w:pPr>
        <w:spacing w:line="200" w:lineRule="exact"/>
      </w:pPr>
    </w:p>
    <w:p w:rsidR="004F353E" w:rsidRDefault="004F353E">
      <w:pPr>
        <w:spacing w:before="10" w:line="200" w:lineRule="exact"/>
      </w:pPr>
    </w:p>
    <w:p w:rsidR="004F353E" w:rsidRDefault="00251717">
      <w:pPr>
        <w:spacing w:before="33"/>
        <w:ind w:left="3836" w:right="3315" w:firstLine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-608330</wp:posOffset>
                </wp:positionV>
                <wp:extent cx="1450975" cy="2003425"/>
                <wp:effectExtent l="5080" t="635" r="127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2003425"/>
                          <a:chOff x="5123" y="-958"/>
                          <a:chExt cx="2285" cy="315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133" y="-948"/>
                            <a:ext cx="2265" cy="585"/>
                            <a:chOff x="5133" y="-948"/>
                            <a:chExt cx="2265" cy="585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5133" y="-948"/>
                              <a:ext cx="2265" cy="585"/>
                            </a:xfrm>
                            <a:custGeom>
                              <a:avLst/>
                              <a:gdLst>
                                <a:gd name="T0" fmla="+- 0 5133 5133"/>
                                <a:gd name="T1" fmla="*/ T0 w 2265"/>
                                <a:gd name="T2" fmla="+- 0 -363 -948"/>
                                <a:gd name="T3" fmla="*/ -363 h 585"/>
                                <a:gd name="T4" fmla="+- 0 7398 5133"/>
                                <a:gd name="T5" fmla="*/ T4 w 2265"/>
                                <a:gd name="T6" fmla="+- 0 -363 -948"/>
                                <a:gd name="T7" fmla="*/ -363 h 585"/>
                                <a:gd name="T8" fmla="+- 0 7398 5133"/>
                                <a:gd name="T9" fmla="*/ T8 w 2265"/>
                                <a:gd name="T10" fmla="+- 0 -948 -948"/>
                                <a:gd name="T11" fmla="*/ -948 h 585"/>
                                <a:gd name="T12" fmla="+- 0 5133 5133"/>
                                <a:gd name="T13" fmla="*/ T12 w 2265"/>
                                <a:gd name="T14" fmla="+- 0 -948 -948"/>
                                <a:gd name="T15" fmla="*/ -948 h 585"/>
                                <a:gd name="T16" fmla="+- 0 5133 5133"/>
                                <a:gd name="T17" fmla="*/ T16 w 2265"/>
                                <a:gd name="T18" fmla="+- 0 -363 -948"/>
                                <a:gd name="T19" fmla="*/ -363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5" h="585">
                                  <a:moveTo>
                                    <a:pt x="0" y="585"/>
                                  </a:moveTo>
                                  <a:lnTo>
                                    <a:pt x="2265" y="585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133" y="-48"/>
                              <a:ext cx="2265" cy="825"/>
                              <a:chOff x="5133" y="-48"/>
                              <a:chExt cx="2265" cy="825"/>
                            </a:xfrm>
                          </wpg:grpSpPr>
                          <wps:wsp>
                            <wps:cNvPr id="1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133" y="-48"/>
                                <a:ext cx="2265" cy="825"/>
                              </a:xfrm>
                              <a:custGeom>
                                <a:avLst/>
                                <a:gdLst>
                                  <a:gd name="T0" fmla="+- 0 5133 5133"/>
                                  <a:gd name="T1" fmla="*/ T0 w 2265"/>
                                  <a:gd name="T2" fmla="+- 0 777 -48"/>
                                  <a:gd name="T3" fmla="*/ 777 h 825"/>
                                  <a:gd name="T4" fmla="+- 0 7398 5133"/>
                                  <a:gd name="T5" fmla="*/ T4 w 2265"/>
                                  <a:gd name="T6" fmla="+- 0 777 -48"/>
                                  <a:gd name="T7" fmla="*/ 777 h 825"/>
                                  <a:gd name="T8" fmla="+- 0 7398 5133"/>
                                  <a:gd name="T9" fmla="*/ T8 w 2265"/>
                                  <a:gd name="T10" fmla="+- 0 -48 -48"/>
                                  <a:gd name="T11" fmla="*/ -48 h 825"/>
                                  <a:gd name="T12" fmla="+- 0 5133 5133"/>
                                  <a:gd name="T13" fmla="*/ T12 w 2265"/>
                                  <a:gd name="T14" fmla="+- 0 -48 -48"/>
                                  <a:gd name="T15" fmla="*/ -48 h 825"/>
                                  <a:gd name="T16" fmla="+- 0 5133 5133"/>
                                  <a:gd name="T17" fmla="*/ T16 w 2265"/>
                                  <a:gd name="T18" fmla="+- 0 777 -48"/>
                                  <a:gd name="T19" fmla="*/ 777 h 8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65" h="825">
                                    <a:moveTo>
                                      <a:pt x="0" y="825"/>
                                    </a:moveTo>
                                    <a:lnTo>
                                      <a:pt x="2265" y="825"/>
                                    </a:lnTo>
                                    <a:lnTo>
                                      <a:pt x="226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4471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28" y="-363"/>
                                <a:ext cx="120" cy="270"/>
                                <a:chOff x="6228" y="-363"/>
                                <a:chExt cx="120" cy="270"/>
                              </a:xfrm>
                            </wpg:grpSpPr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8" y="-363"/>
                                  <a:ext cx="120" cy="270"/>
                                </a:xfrm>
                                <a:custGeom>
                                  <a:avLst/>
                                  <a:gdLst>
                                    <a:gd name="T0" fmla="+- 0 6283 6228"/>
                                    <a:gd name="T1" fmla="*/ T0 w 120"/>
                                    <a:gd name="T2" fmla="+- 0 -213 -363"/>
                                    <a:gd name="T3" fmla="*/ -213 h 270"/>
                                    <a:gd name="T4" fmla="+- 0 6228 6228"/>
                                    <a:gd name="T5" fmla="*/ T4 w 120"/>
                                    <a:gd name="T6" fmla="+- 0 -213 -363"/>
                                    <a:gd name="T7" fmla="*/ -213 h 270"/>
                                    <a:gd name="T8" fmla="+- 0 6288 6228"/>
                                    <a:gd name="T9" fmla="*/ T8 w 120"/>
                                    <a:gd name="T10" fmla="+- 0 -93 -363"/>
                                    <a:gd name="T11" fmla="*/ -93 h 270"/>
                                    <a:gd name="T12" fmla="+- 0 6348 6228"/>
                                    <a:gd name="T13" fmla="*/ T12 w 120"/>
                                    <a:gd name="T14" fmla="+- 0 -213 -363"/>
                                    <a:gd name="T15" fmla="*/ -213 h 270"/>
                                    <a:gd name="T16" fmla="+- 0 6293 6228"/>
                                    <a:gd name="T17" fmla="*/ T16 w 120"/>
                                    <a:gd name="T18" fmla="+- 0 -213 -363"/>
                                    <a:gd name="T19" fmla="*/ -213 h 270"/>
                                    <a:gd name="T20" fmla="+- 0 6293 6228"/>
                                    <a:gd name="T21" fmla="*/ T20 w 120"/>
                                    <a:gd name="T22" fmla="+- 0 -193 -363"/>
                                    <a:gd name="T23" fmla="*/ -193 h 270"/>
                                    <a:gd name="T24" fmla="+- 0 6283 6228"/>
                                    <a:gd name="T25" fmla="*/ T24 w 120"/>
                                    <a:gd name="T26" fmla="+- 0 -193 -363"/>
                                    <a:gd name="T27" fmla="*/ -193 h 270"/>
                                    <a:gd name="T28" fmla="+- 0 6283 6228"/>
                                    <a:gd name="T29" fmla="*/ T28 w 120"/>
                                    <a:gd name="T30" fmla="+- 0 -213 -363"/>
                                    <a:gd name="T31" fmla="*/ -213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20" h="270">
                                      <a:moveTo>
                                        <a:pt x="55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60" y="270"/>
                                      </a:lnTo>
                                      <a:lnTo>
                                        <a:pt x="120" y="150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5" y="17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55" y="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8" y="-363"/>
                                  <a:ext cx="120" cy="270"/>
                                </a:xfrm>
                                <a:custGeom>
                                  <a:avLst/>
                                  <a:gdLst>
                                    <a:gd name="T0" fmla="+- 0 6283 6228"/>
                                    <a:gd name="T1" fmla="*/ T0 w 120"/>
                                    <a:gd name="T2" fmla="+- 0 -193 -363"/>
                                    <a:gd name="T3" fmla="*/ -193 h 270"/>
                                    <a:gd name="T4" fmla="+- 0 6293 6228"/>
                                    <a:gd name="T5" fmla="*/ T4 w 120"/>
                                    <a:gd name="T6" fmla="+- 0 -193 -363"/>
                                    <a:gd name="T7" fmla="*/ -193 h 270"/>
                                    <a:gd name="T8" fmla="+- 0 6293 6228"/>
                                    <a:gd name="T9" fmla="*/ T8 w 120"/>
                                    <a:gd name="T10" fmla="+- 0 -363 -363"/>
                                    <a:gd name="T11" fmla="*/ -363 h 270"/>
                                    <a:gd name="T12" fmla="+- 0 6283 6228"/>
                                    <a:gd name="T13" fmla="*/ T12 w 120"/>
                                    <a:gd name="T14" fmla="+- 0 -363 -363"/>
                                    <a:gd name="T15" fmla="*/ -363 h 270"/>
                                    <a:gd name="T16" fmla="+- 0 6283 6228"/>
                                    <a:gd name="T17" fmla="*/ T16 w 120"/>
                                    <a:gd name="T18" fmla="+- 0 -193 -363"/>
                                    <a:gd name="T19" fmla="*/ -193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0" h="270">
                                      <a:moveTo>
                                        <a:pt x="55" y="170"/>
                                      </a:moveTo>
                                      <a:lnTo>
                                        <a:pt x="65" y="17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3" y="1047"/>
                                  <a:ext cx="2265" cy="450"/>
                                  <a:chOff x="5133" y="1047"/>
                                  <a:chExt cx="2265" cy="450"/>
                                </a:xfrm>
                              </wpg:grpSpPr>
                              <wps:wsp>
                                <wps:cNvPr id="1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3" y="1047"/>
                                    <a:ext cx="2265" cy="450"/>
                                  </a:xfrm>
                                  <a:custGeom>
                                    <a:avLst/>
                                    <a:gdLst>
                                      <a:gd name="T0" fmla="+- 0 5133 5133"/>
                                      <a:gd name="T1" fmla="*/ T0 w 2265"/>
                                      <a:gd name="T2" fmla="+- 0 1497 1047"/>
                                      <a:gd name="T3" fmla="*/ 1497 h 450"/>
                                      <a:gd name="T4" fmla="+- 0 7398 5133"/>
                                      <a:gd name="T5" fmla="*/ T4 w 2265"/>
                                      <a:gd name="T6" fmla="+- 0 1497 1047"/>
                                      <a:gd name="T7" fmla="*/ 1497 h 450"/>
                                      <a:gd name="T8" fmla="+- 0 7398 5133"/>
                                      <a:gd name="T9" fmla="*/ T8 w 2265"/>
                                      <a:gd name="T10" fmla="+- 0 1047 1047"/>
                                      <a:gd name="T11" fmla="*/ 1047 h 450"/>
                                      <a:gd name="T12" fmla="+- 0 5133 5133"/>
                                      <a:gd name="T13" fmla="*/ T12 w 2265"/>
                                      <a:gd name="T14" fmla="+- 0 1047 1047"/>
                                      <a:gd name="T15" fmla="*/ 1047 h 450"/>
                                      <a:gd name="T16" fmla="+- 0 5133 5133"/>
                                      <a:gd name="T17" fmla="*/ T16 w 2265"/>
                                      <a:gd name="T18" fmla="+- 0 1497 1047"/>
                                      <a:gd name="T19" fmla="*/ 1497 h 4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65" h="450">
                                        <a:moveTo>
                                          <a:pt x="0" y="450"/>
                                        </a:moveTo>
                                        <a:lnTo>
                                          <a:pt x="2265" y="450"/>
                                        </a:lnTo>
                                        <a:lnTo>
                                          <a:pt x="226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4471C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28" y="770"/>
                                    <a:ext cx="120" cy="270"/>
                                    <a:chOff x="6228" y="770"/>
                                    <a:chExt cx="120" cy="270"/>
                                  </a:xfrm>
                                </wpg:grpSpPr>
                                <wps:wsp>
                                  <wps:cNvPr id="1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28" y="770"/>
                                      <a:ext cx="120" cy="270"/>
                                    </a:xfrm>
                                    <a:custGeom>
                                      <a:avLst/>
                                      <a:gdLst>
                                        <a:gd name="T0" fmla="+- 0 6283 6228"/>
                                        <a:gd name="T1" fmla="*/ T0 w 120"/>
                                        <a:gd name="T2" fmla="+- 0 920 770"/>
                                        <a:gd name="T3" fmla="*/ 920 h 270"/>
                                        <a:gd name="T4" fmla="+- 0 6228 6228"/>
                                        <a:gd name="T5" fmla="*/ T4 w 120"/>
                                        <a:gd name="T6" fmla="+- 0 920 770"/>
                                        <a:gd name="T7" fmla="*/ 920 h 270"/>
                                        <a:gd name="T8" fmla="+- 0 6288 6228"/>
                                        <a:gd name="T9" fmla="*/ T8 w 120"/>
                                        <a:gd name="T10" fmla="+- 0 1040 770"/>
                                        <a:gd name="T11" fmla="*/ 1040 h 270"/>
                                        <a:gd name="T12" fmla="+- 0 6348 6228"/>
                                        <a:gd name="T13" fmla="*/ T12 w 120"/>
                                        <a:gd name="T14" fmla="+- 0 920 770"/>
                                        <a:gd name="T15" fmla="*/ 920 h 270"/>
                                        <a:gd name="T16" fmla="+- 0 6293 6228"/>
                                        <a:gd name="T17" fmla="*/ T16 w 120"/>
                                        <a:gd name="T18" fmla="+- 0 920 770"/>
                                        <a:gd name="T19" fmla="*/ 920 h 270"/>
                                        <a:gd name="T20" fmla="+- 0 6293 6228"/>
                                        <a:gd name="T21" fmla="*/ T20 w 120"/>
                                        <a:gd name="T22" fmla="+- 0 940 770"/>
                                        <a:gd name="T23" fmla="*/ 940 h 270"/>
                                        <a:gd name="T24" fmla="+- 0 6283 6228"/>
                                        <a:gd name="T25" fmla="*/ T24 w 120"/>
                                        <a:gd name="T26" fmla="+- 0 940 770"/>
                                        <a:gd name="T27" fmla="*/ 940 h 270"/>
                                        <a:gd name="T28" fmla="+- 0 6283 6228"/>
                                        <a:gd name="T29" fmla="*/ T28 w 120"/>
                                        <a:gd name="T30" fmla="+- 0 920 770"/>
                                        <a:gd name="T31" fmla="*/ 920 h 2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270">
                                          <a:moveTo>
                                            <a:pt x="55" y="150"/>
                                          </a:moveTo>
                                          <a:lnTo>
                                            <a:pt x="0" y="150"/>
                                          </a:lnTo>
                                          <a:lnTo>
                                            <a:pt x="60" y="270"/>
                                          </a:lnTo>
                                          <a:lnTo>
                                            <a:pt x="120" y="150"/>
                                          </a:lnTo>
                                          <a:lnTo>
                                            <a:pt x="65" y="150"/>
                                          </a:lnTo>
                                          <a:lnTo>
                                            <a:pt x="65" y="170"/>
                                          </a:lnTo>
                                          <a:lnTo>
                                            <a:pt x="55" y="170"/>
                                          </a:lnTo>
                                          <a:lnTo>
                                            <a:pt x="55" y="15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71C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28" y="770"/>
                                      <a:ext cx="120" cy="270"/>
                                    </a:xfrm>
                                    <a:custGeom>
                                      <a:avLst/>
                                      <a:gdLst>
                                        <a:gd name="T0" fmla="+- 0 6283 6228"/>
                                        <a:gd name="T1" fmla="*/ T0 w 120"/>
                                        <a:gd name="T2" fmla="+- 0 940 770"/>
                                        <a:gd name="T3" fmla="*/ 940 h 270"/>
                                        <a:gd name="T4" fmla="+- 0 6293 6228"/>
                                        <a:gd name="T5" fmla="*/ T4 w 120"/>
                                        <a:gd name="T6" fmla="+- 0 940 770"/>
                                        <a:gd name="T7" fmla="*/ 940 h 270"/>
                                        <a:gd name="T8" fmla="+- 0 6293 6228"/>
                                        <a:gd name="T9" fmla="*/ T8 w 120"/>
                                        <a:gd name="T10" fmla="+- 0 770 770"/>
                                        <a:gd name="T11" fmla="*/ 770 h 270"/>
                                        <a:gd name="T12" fmla="+- 0 6283 6228"/>
                                        <a:gd name="T13" fmla="*/ T12 w 120"/>
                                        <a:gd name="T14" fmla="+- 0 770 770"/>
                                        <a:gd name="T15" fmla="*/ 770 h 270"/>
                                        <a:gd name="T16" fmla="+- 0 6283 6228"/>
                                        <a:gd name="T17" fmla="*/ T16 w 120"/>
                                        <a:gd name="T18" fmla="+- 0 940 770"/>
                                        <a:gd name="T19" fmla="*/ 940 h 2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270">
                                          <a:moveTo>
                                            <a:pt x="55" y="170"/>
                                          </a:moveTo>
                                          <a:lnTo>
                                            <a:pt x="65" y="170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55" y="0"/>
                                          </a:lnTo>
                                          <a:lnTo>
                                            <a:pt x="55" y="1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471C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33" y="1766"/>
                                      <a:ext cx="2265" cy="420"/>
                                      <a:chOff x="5133" y="1766"/>
                                      <a:chExt cx="2265" cy="420"/>
                                    </a:xfrm>
                                  </wpg:grpSpPr>
                                  <wps:wsp>
                                    <wps:cNvPr id="22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33" y="1766"/>
                                        <a:ext cx="2265" cy="420"/>
                                      </a:xfrm>
                                      <a:custGeom>
                                        <a:avLst/>
                                        <a:gdLst>
                                          <a:gd name="T0" fmla="+- 0 5133 5133"/>
                                          <a:gd name="T1" fmla="*/ T0 w 2265"/>
                                          <a:gd name="T2" fmla="+- 0 2186 1766"/>
                                          <a:gd name="T3" fmla="*/ 2186 h 420"/>
                                          <a:gd name="T4" fmla="+- 0 7398 5133"/>
                                          <a:gd name="T5" fmla="*/ T4 w 2265"/>
                                          <a:gd name="T6" fmla="+- 0 2186 1766"/>
                                          <a:gd name="T7" fmla="*/ 2186 h 420"/>
                                          <a:gd name="T8" fmla="+- 0 7398 5133"/>
                                          <a:gd name="T9" fmla="*/ T8 w 2265"/>
                                          <a:gd name="T10" fmla="+- 0 1766 1766"/>
                                          <a:gd name="T11" fmla="*/ 1766 h 420"/>
                                          <a:gd name="T12" fmla="+- 0 5133 5133"/>
                                          <a:gd name="T13" fmla="*/ T12 w 2265"/>
                                          <a:gd name="T14" fmla="+- 0 1766 1766"/>
                                          <a:gd name="T15" fmla="*/ 1766 h 420"/>
                                          <a:gd name="T16" fmla="+- 0 5133 5133"/>
                                          <a:gd name="T17" fmla="*/ T16 w 2265"/>
                                          <a:gd name="T18" fmla="+- 0 2186 1766"/>
                                          <a:gd name="T19" fmla="*/ 2186 h 4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420">
                                            <a:moveTo>
                                              <a:pt x="0" y="420"/>
                                            </a:moveTo>
                                            <a:lnTo>
                                              <a:pt x="2265" y="420"/>
                                            </a:lnTo>
                                            <a:lnTo>
                                              <a:pt x="226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4471C4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28" y="1497"/>
                                        <a:ext cx="120" cy="270"/>
                                        <a:chOff x="6228" y="1497"/>
                                        <a:chExt cx="120" cy="270"/>
                                      </a:xfrm>
                                    </wpg:grpSpPr>
                                    <wps:wsp>
                                      <wps:cNvPr id="24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28" y="1497"/>
                                          <a:ext cx="120" cy="2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83 6228"/>
                                            <a:gd name="T1" fmla="*/ T0 w 120"/>
                                            <a:gd name="T2" fmla="+- 0 1647 1497"/>
                                            <a:gd name="T3" fmla="*/ 1647 h 270"/>
                                            <a:gd name="T4" fmla="+- 0 6228 6228"/>
                                            <a:gd name="T5" fmla="*/ T4 w 120"/>
                                            <a:gd name="T6" fmla="+- 0 1647 1497"/>
                                            <a:gd name="T7" fmla="*/ 1647 h 270"/>
                                            <a:gd name="T8" fmla="+- 0 6288 6228"/>
                                            <a:gd name="T9" fmla="*/ T8 w 120"/>
                                            <a:gd name="T10" fmla="+- 0 1767 1497"/>
                                            <a:gd name="T11" fmla="*/ 1767 h 270"/>
                                            <a:gd name="T12" fmla="+- 0 6348 6228"/>
                                            <a:gd name="T13" fmla="*/ T12 w 120"/>
                                            <a:gd name="T14" fmla="+- 0 1647 1497"/>
                                            <a:gd name="T15" fmla="*/ 1647 h 270"/>
                                            <a:gd name="T16" fmla="+- 0 6293 6228"/>
                                            <a:gd name="T17" fmla="*/ T16 w 120"/>
                                            <a:gd name="T18" fmla="+- 0 1647 1497"/>
                                            <a:gd name="T19" fmla="*/ 1647 h 270"/>
                                            <a:gd name="T20" fmla="+- 0 6293 6228"/>
                                            <a:gd name="T21" fmla="*/ T20 w 120"/>
                                            <a:gd name="T22" fmla="+- 0 1667 1497"/>
                                            <a:gd name="T23" fmla="*/ 1667 h 270"/>
                                            <a:gd name="T24" fmla="+- 0 6283 6228"/>
                                            <a:gd name="T25" fmla="*/ T24 w 120"/>
                                            <a:gd name="T26" fmla="+- 0 1667 1497"/>
                                            <a:gd name="T27" fmla="*/ 1667 h 270"/>
                                            <a:gd name="T28" fmla="+- 0 6283 6228"/>
                                            <a:gd name="T29" fmla="*/ T28 w 120"/>
                                            <a:gd name="T30" fmla="+- 0 1647 1497"/>
                                            <a:gd name="T31" fmla="*/ 1647 h 2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270">
                                              <a:moveTo>
                                                <a:pt x="55" y="150"/>
                                              </a:moveTo>
                                              <a:lnTo>
                                                <a:pt x="0" y="150"/>
                                              </a:lnTo>
                                              <a:lnTo>
                                                <a:pt x="60" y="270"/>
                                              </a:lnTo>
                                              <a:lnTo>
                                                <a:pt x="120" y="150"/>
                                              </a:lnTo>
                                              <a:lnTo>
                                                <a:pt x="65" y="150"/>
                                              </a:lnTo>
                                              <a:lnTo>
                                                <a:pt x="65" y="170"/>
                                              </a:lnTo>
                                              <a:lnTo>
                                                <a:pt x="55" y="170"/>
                                              </a:lnTo>
                                              <a:lnTo>
                                                <a:pt x="55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471C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28" y="1497"/>
                                          <a:ext cx="120" cy="2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83 6228"/>
                                            <a:gd name="T1" fmla="*/ T0 w 120"/>
                                            <a:gd name="T2" fmla="+- 0 1667 1497"/>
                                            <a:gd name="T3" fmla="*/ 1667 h 270"/>
                                            <a:gd name="T4" fmla="+- 0 6293 6228"/>
                                            <a:gd name="T5" fmla="*/ T4 w 120"/>
                                            <a:gd name="T6" fmla="+- 0 1667 1497"/>
                                            <a:gd name="T7" fmla="*/ 1667 h 270"/>
                                            <a:gd name="T8" fmla="+- 0 6293 6228"/>
                                            <a:gd name="T9" fmla="*/ T8 w 120"/>
                                            <a:gd name="T10" fmla="+- 0 1497 1497"/>
                                            <a:gd name="T11" fmla="*/ 1497 h 270"/>
                                            <a:gd name="T12" fmla="+- 0 6283 6228"/>
                                            <a:gd name="T13" fmla="*/ T12 w 120"/>
                                            <a:gd name="T14" fmla="+- 0 1497 1497"/>
                                            <a:gd name="T15" fmla="*/ 1497 h 270"/>
                                            <a:gd name="T16" fmla="+- 0 6283 6228"/>
                                            <a:gd name="T17" fmla="*/ T16 w 120"/>
                                            <a:gd name="T18" fmla="+- 0 1667 1497"/>
                                            <a:gd name="T19" fmla="*/ 1667 h 2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270">
                                              <a:moveTo>
                                                <a:pt x="55" y="170"/>
                                              </a:moveTo>
                                              <a:lnTo>
                                                <a:pt x="65" y="170"/>
                                              </a:lnTo>
                                              <a:lnTo>
                                                <a:pt x="65" y="0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55" y="1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471C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A222" id="Group 8" o:spid="_x0000_s1026" style="position:absolute;margin-left:256.15pt;margin-top:-47.9pt;width:114.25pt;height:157.75pt;z-index:-251661312;mso-position-horizontal-relative:page" coordorigin="5123,-958" coordsize="2285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">
                <v:group id="Group 9" o:spid="_x0000_s1027" style="position:absolute;left:5133;top:-948;width:2265;height:585" coordorigin="5133,-948" coordsize="226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5" o:spid="_x0000_s1028" style="position:absolute;left:5133;top:-948;width:2265;height:585;visibility:visible;mso-wrap-style:square;v-text-anchor:top" coordsize="226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" path="m,585r2265,l2265,,,,,585xe" filled="f" strokecolor="#4471c4" strokeweight="1pt">
                    <v:path arrowok="t" o:connecttype="custom" o:connectlocs="0,-363;2265,-363;2265,-948;0,-948;0,-363" o:connectangles="0,0,0,0,0"/>
                  </v:shape>
                  <v:group id="Group 10" o:spid="_x0000_s1029" style="position:absolute;left:5133;top:-48;width:2265;height:825" coordorigin="5133,-48" coordsize="226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24" o:spid="_x0000_s1030" style="position:absolute;left:5133;top:-48;width:2265;height:825;visibility:visible;mso-wrap-style:square;v-text-anchor:top" coordsize="226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" path="m,825r2265,l2265,,,,,825xe" filled="f" strokecolor="#4471c4" strokeweight="1pt">
                      <v:path arrowok="t" o:connecttype="custom" o:connectlocs="0,777;2265,777;2265,-48;0,-48;0,777" o:connectangles="0,0,0,0,0"/>
                    </v:shape>
                    <v:group id="Group 11" o:spid="_x0000_s1031" style="position:absolute;left:6228;top:-363;width:120;height:270" coordorigin="6228,-363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23" o:spid="_x0000_s1032" style="position:absolute;left:6228;top:-363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" path="m55,150l,150,60,270,120,150r-55,l65,170r-10,l55,150xe" fillcolor="#4471c4" stroked="f">
                        <v:path arrowok="t" o:connecttype="custom" o:connectlocs="55,-213;0,-213;60,-93;120,-213;65,-213;65,-193;55,-193;55,-213" o:connectangles="0,0,0,0,0,0,0,0"/>
                      </v:shape>
                      <v:shape id="Freeform 22" o:spid="_x0000_s1033" style="position:absolute;left:6228;top:-363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" path="m55,170r10,l65,,55,r,170xe" fillcolor="#4471c4" stroked="f">
                        <v:path arrowok="t" o:connecttype="custom" o:connectlocs="55,-193;65,-193;65,-363;55,-363;55,-193" o:connectangles="0,0,0,0,0"/>
                      </v:shape>
                      <v:group id="Group 12" o:spid="_x0000_s1034" style="position:absolute;left:5133;top:1047;width:2265;height:450" coordorigin="5133,1047" coordsize="226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21" o:spid="_x0000_s1035" style="position:absolute;left:5133;top:1047;width:2265;height:450;visibility:visible;mso-wrap-style:square;v-text-anchor:top" coordsize="226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" path="m,450r2265,l2265,,,,,450xe" filled="f" strokecolor="#4471c4" strokeweight="1pt">
                          <v:path arrowok="t" o:connecttype="custom" o:connectlocs="0,1497;2265,1497;2265,1047;0,1047;0,1497" o:connectangles="0,0,0,0,0"/>
                        </v:shape>
                        <v:group id="Group 13" o:spid="_x0000_s1036" style="position:absolute;left:6228;top:770;width:120;height:270" coordorigin="6228,770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 id="Freeform 20" o:spid="_x0000_s1037" style="position:absolute;left:6228;top:770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" path="m55,150l,150,60,270,120,150r-55,l65,170r-10,l55,150xe" fillcolor="#4471c4" stroked="f">
                            <v:path arrowok="t" o:connecttype="custom" o:connectlocs="55,920;0,920;60,1040;120,920;65,920;65,940;55,940;55,920" o:connectangles="0,0,0,0,0,0,0,0"/>
                          </v:shape>
                          <v:shape id="Freeform 19" o:spid="_x0000_s1038" style="position:absolute;left:6228;top:770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" path="m55,170r10,l65,,55,r,170xe" fillcolor="#4471c4" stroked="f">
                            <v:path arrowok="t" o:connecttype="custom" o:connectlocs="55,940;65,940;65,770;55,770;55,940" o:connectangles="0,0,0,0,0"/>
                          </v:shape>
                          <v:group id="Group 14" o:spid="_x0000_s1039" style="position:absolute;left:5133;top:1766;width:2265;height:420" coordorigin="5133,1766" coordsize="22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18" o:spid="_x0000_s1040" style="position:absolute;left:5133;top:1766;width:2265;height:420;visibility:visible;mso-wrap-style:square;v-text-anchor:top" coordsize="22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" path="m,420r2265,l2265,,,,,420xe" filled="f" strokecolor="#4471c4" strokeweight="1pt">
                              <v:path arrowok="t" o:connecttype="custom" o:connectlocs="0,2186;2265,2186;2265,1766;0,1766;0,2186" o:connectangles="0,0,0,0,0"/>
                            </v:shape>
                            <v:group id="Group 15" o:spid="_x0000_s1041" style="position:absolute;left:6228;top:1497;width:120;height:270" coordorigin="6228,1497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17" o:spid="_x0000_s1042" style="position:absolute;left:6228;top:149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" path="m55,150l,150,60,270,120,150r-55,l65,170r-10,l55,150xe" fillcolor="#4471c4" stroked="f">
                                <v:path arrowok="t" o:connecttype="custom" o:connectlocs="55,1647;0,1647;60,1767;120,1647;65,1647;65,1667;55,1667;55,1647" o:connectangles="0,0,0,0,0,0,0,0"/>
                              </v:shape>
                              <v:shape id="Freeform 16" o:spid="_x0000_s1043" style="position:absolute;left:6228;top:1497;width:120;height:270;visibility:visible;mso-wrap-style:square;v-text-anchor:top" coordsize="1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" path="m55,170r10,l65,,55,r,170xe" fillcolor="#4471c4" stroked="f">
                                <v:path arrowok="t" o:connecttype="custom" o:connectlocs="55,1667;65,1667;65,1497;55,1497;55,1667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b/>
          <w:w w:val="99"/>
        </w:rPr>
        <w:t>Ri</w:t>
      </w:r>
      <w:r>
        <w:rPr>
          <w:b/>
          <w:spacing w:val="-1"/>
          <w:w w:val="99"/>
        </w:rPr>
        <w:t>s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k</w:t>
      </w:r>
      <w:r>
        <w:rPr>
          <w:b/>
          <w:w w:val="99"/>
        </w:rPr>
        <w:t>o Si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spacing w:val="3"/>
          <w:w w:val="99"/>
        </w:rPr>
        <w:t>e</w:t>
      </w:r>
      <w:r>
        <w:rPr>
          <w:b/>
          <w:spacing w:val="-3"/>
          <w:w w:val="99"/>
        </w:rPr>
        <w:t>m</w:t>
      </w:r>
      <w:r>
        <w:rPr>
          <w:b/>
          <w:spacing w:val="1"/>
          <w:w w:val="99"/>
        </w:rPr>
        <w:t>at</w:t>
      </w:r>
      <w:r>
        <w:rPr>
          <w:b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/</w:t>
      </w:r>
      <w:r>
        <w:rPr>
          <w:b/>
          <w:spacing w:val="2"/>
          <w:w w:val="99"/>
        </w:rPr>
        <w:t>R</w:t>
      </w:r>
      <w:r>
        <w:rPr>
          <w:b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k</w:t>
      </w:r>
      <w:r>
        <w:rPr>
          <w:b/>
          <w:w w:val="99"/>
        </w:rPr>
        <w:t>o P</w:t>
      </w:r>
      <w:r>
        <w:rPr>
          <w:b/>
          <w:spacing w:val="1"/>
          <w:w w:val="99"/>
        </w:rPr>
        <w:t>a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r</w:t>
      </w:r>
    </w:p>
    <w:p w:rsidR="004F353E" w:rsidRDefault="004F353E">
      <w:pPr>
        <w:spacing w:before="2" w:line="160" w:lineRule="exact"/>
        <w:rPr>
          <w:sz w:val="17"/>
          <w:szCs w:val="17"/>
        </w:rPr>
      </w:pPr>
    </w:p>
    <w:p w:rsidR="004F353E" w:rsidRDefault="004F353E">
      <w:pPr>
        <w:spacing w:line="200" w:lineRule="exact"/>
      </w:pPr>
    </w:p>
    <w:p w:rsidR="004F353E" w:rsidRDefault="00251717">
      <w:pPr>
        <w:spacing w:before="33" w:line="220" w:lineRule="exact"/>
        <w:ind w:left="3964" w:right="3441"/>
        <w:jc w:val="center"/>
      </w:pPr>
      <w:r>
        <w:rPr>
          <w:b/>
          <w:spacing w:val="1"/>
          <w:position w:val="-1"/>
        </w:rPr>
        <w:t>B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-3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(</w:t>
      </w:r>
      <w:r>
        <w:rPr>
          <w:b/>
          <w:w w:val="99"/>
          <w:position w:val="-1"/>
        </w:rPr>
        <w:t>CA</w:t>
      </w:r>
      <w:r>
        <w:rPr>
          <w:b/>
          <w:spacing w:val="-1"/>
          <w:w w:val="99"/>
          <w:position w:val="-1"/>
        </w:rPr>
        <w:t>P</w:t>
      </w:r>
      <w:r>
        <w:rPr>
          <w:b/>
          <w:spacing w:val="1"/>
          <w:w w:val="99"/>
          <w:position w:val="-1"/>
        </w:rPr>
        <w:t>M</w:t>
      </w:r>
      <w:r>
        <w:rPr>
          <w:b/>
          <w:w w:val="99"/>
          <w:position w:val="-1"/>
        </w:rPr>
        <w:t>)</w:t>
      </w:r>
    </w:p>
    <w:p w:rsidR="004F353E" w:rsidRDefault="004F353E">
      <w:pPr>
        <w:spacing w:line="200" w:lineRule="exact"/>
      </w:pPr>
    </w:p>
    <w:p w:rsidR="004F353E" w:rsidRDefault="004F353E">
      <w:pPr>
        <w:spacing w:before="1" w:line="260" w:lineRule="exact"/>
        <w:rPr>
          <w:sz w:val="26"/>
          <w:szCs w:val="26"/>
        </w:rPr>
      </w:pPr>
    </w:p>
    <w:p w:rsidR="004F353E" w:rsidRDefault="00251717">
      <w:pPr>
        <w:spacing w:before="33" w:line="220" w:lineRule="exact"/>
        <w:ind w:left="3964" w:right="3442"/>
        <w:jc w:val="center"/>
      </w:pPr>
      <w:r>
        <w:rPr>
          <w:b/>
          <w:position w:val="-1"/>
        </w:rPr>
        <w:t>Respon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Pa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r</w:t>
      </w:r>
    </w:p>
    <w:p w:rsidR="004F353E" w:rsidRDefault="004F353E">
      <w:pPr>
        <w:spacing w:before="2" w:line="240" w:lineRule="exact"/>
        <w:rPr>
          <w:sz w:val="24"/>
          <w:szCs w:val="24"/>
        </w:rPr>
      </w:pPr>
    </w:p>
    <w:p w:rsidR="004F353E" w:rsidRDefault="00251717">
      <w:pPr>
        <w:spacing w:before="33"/>
        <w:ind w:left="3614" w:right="3147"/>
        <w:jc w:val="center"/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nu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  <w:w w:val="99"/>
        </w:rPr>
        <w:t>201</w:t>
      </w:r>
      <w:r>
        <w:rPr>
          <w:w w:val="99"/>
        </w:rPr>
        <w:t>8</w:t>
      </w:r>
    </w:p>
    <w:p w:rsidR="004F353E" w:rsidRDefault="004F353E">
      <w:pPr>
        <w:spacing w:before="8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GE</w:t>
      </w:r>
      <w:r>
        <w:rPr>
          <w:b/>
          <w:spacing w:val="4"/>
        </w:rPr>
        <w:t>M</w:t>
      </w:r>
      <w:r>
        <w:rPr>
          <w:b/>
          <w:spacing w:val="1"/>
        </w:rPr>
        <w:t>B</w:t>
      </w:r>
      <w:r>
        <w:rPr>
          <w:b/>
        </w:rPr>
        <w:t>AN</w:t>
      </w:r>
      <w:r>
        <w:rPr>
          <w:b/>
          <w:spacing w:val="-1"/>
        </w:rPr>
        <w:t>G</w:t>
      </w:r>
      <w:r>
        <w:rPr>
          <w:b/>
        </w:rPr>
        <w:t>AN</w:t>
      </w:r>
      <w:r>
        <w:rPr>
          <w:b/>
          <w:spacing w:val="-16"/>
        </w:rPr>
        <w:t xml:space="preserve"> </w:t>
      </w:r>
      <w:r>
        <w:rPr>
          <w:b/>
          <w:spacing w:val="1"/>
        </w:rPr>
        <w:t>H</w:t>
      </w:r>
      <w:r>
        <w:rPr>
          <w:b/>
          <w:spacing w:val="-1"/>
        </w:rPr>
        <w:t>I</w:t>
      </w:r>
      <w:r>
        <w:rPr>
          <w:b/>
        </w:rPr>
        <w:t>P</w:t>
      </w:r>
      <w:r>
        <w:rPr>
          <w:b/>
          <w:spacing w:val="1"/>
        </w:rPr>
        <w:t>OT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1"/>
        </w:rPr>
        <w:t>I</w:t>
      </w:r>
      <w:r>
        <w:rPr>
          <w:b/>
        </w:rPr>
        <w:t>S</w:t>
      </w:r>
    </w:p>
    <w:p w:rsidR="004F353E" w:rsidRDefault="00251717">
      <w:pPr>
        <w:ind w:left="588" w:right="86" w:firstLine="720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or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itz</w:t>
      </w:r>
      <w:r>
        <w:rPr>
          <w:spacing w:val="-6"/>
        </w:rPr>
        <w:t xml:space="preserve"> </w:t>
      </w:r>
      <w:r>
        <w:rPr>
          <w:spacing w:val="1"/>
        </w:rPr>
        <w:t>(19</w:t>
      </w:r>
      <w:r>
        <w:rPr>
          <w:spacing w:val="-1"/>
        </w:rPr>
        <w:t>5</w:t>
      </w:r>
      <w:r>
        <w:rPr>
          <w:spacing w:val="1"/>
        </w:rPr>
        <w:t>2)</w:t>
      </w:r>
      <w:r>
        <w:t>,</w:t>
      </w:r>
      <w:r>
        <w:rPr>
          <w:spacing w:val="8"/>
        </w:rPr>
        <w:t>”</w:t>
      </w:r>
      <w:r>
        <w:rPr>
          <w:i/>
          <w:spacing w:val="1"/>
        </w:rPr>
        <w:t>d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pu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ll e</w:t>
      </w:r>
      <w:r>
        <w:rPr>
          <w:i/>
          <w:spacing w:val="1"/>
        </w:rPr>
        <w:t>gg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on</w:t>
      </w:r>
      <w:r>
        <w:rPr>
          <w:i/>
        </w:rPr>
        <w:t xml:space="preserve">e </w:t>
      </w:r>
      <w:r>
        <w:rPr>
          <w:i/>
          <w:spacing w:val="1"/>
        </w:rPr>
        <w:t>ba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e</w:t>
      </w:r>
      <w:r>
        <w:rPr>
          <w:i/>
        </w:rPr>
        <w:t>t</w:t>
      </w:r>
      <w:r>
        <w:t>”</w:t>
      </w:r>
      <w:r>
        <w:rPr>
          <w:spacing w:val="-3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ru</w:t>
      </w:r>
      <w:r>
        <w:t>h</w:t>
      </w:r>
      <w:r>
        <w:rPr>
          <w:spacing w:val="-3"/>
        </w:rPr>
        <w:t xml:space="preserve"> </w:t>
      </w:r>
      <w:r>
        <w:t>tel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t xml:space="preserve">tu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ng</w:t>
      </w:r>
      <w:r>
        <w:t>”.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r>
        <w:rPr>
          <w:spacing w:val="-1"/>
        </w:rPr>
        <w:t xml:space="preserve"> k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-1"/>
        </w:rPr>
        <w:t>uh</w:t>
      </w:r>
      <w:r>
        <w:t xml:space="preserve">,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mu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2"/>
        </w:rPr>
        <w:t>l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>at</w:t>
      </w:r>
      <w:r>
        <w:rPr>
          <w:spacing w:val="1"/>
        </w:rPr>
        <w:t>u</w:t>
      </w:r>
      <w:r>
        <w:rPr>
          <w:spacing w:val="-1"/>
        </w:rPr>
        <w:t>h</w:t>
      </w:r>
      <w:r>
        <w:t>.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m</w:t>
      </w:r>
      <w:r>
        <w:t>as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-1"/>
        </w:rPr>
        <w:t>d</w:t>
      </w:r>
      <w:r>
        <w:rPr>
          <w:spacing w:val="6"/>
        </w:rPr>
        <w:t>a</w:t>
      </w:r>
      <w:r>
        <w:rPr>
          <w:spacing w:val="-2"/>
        </w:rPr>
        <w:t>-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 xml:space="preserve">a. 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ak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 xml:space="preserve">i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 i</w:t>
      </w:r>
      <w:r>
        <w:rPr>
          <w:spacing w:val="-1"/>
        </w:rPr>
        <w:t>ns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 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pun</w:t>
      </w:r>
      <w:r>
        <w:rPr>
          <w:spacing w:val="-1"/>
        </w:rPr>
        <w:t>y</w:t>
      </w:r>
      <w:r>
        <w:t>ai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k</w:t>
      </w:r>
      <w:r>
        <w:rPr>
          <w:spacing w:val="-1"/>
        </w:rPr>
        <w:t>su</w:t>
      </w:r>
      <w:r>
        <w:t>d</w:t>
      </w:r>
      <w:r>
        <w:rPr>
          <w:spacing w:val="6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pu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as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t>la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d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asi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g</w:t>
      </w:r>
      <w:r>
        <w:t>ar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i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1"/>
        </w:rPr>
        <w:t>un</w:t>
      </w:r>
      <w:r>
        <w:rPr>
          <w:spacing w:val="-4"/>
        </w:rPr>
        <w:t>y</w:t>
      </w:r>
      <w:r>
        <w:t>ai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mu</w:t>
      </w:r>
      <w:r>
        <w:rPr>
          <w:spacing w:val="-4"/>
        </w:rPr>
        <w:t>m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hu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k</w:t>
      </w:r>
      <w:r>
        <w:t>ait</w:t>
      </w:r>
      <w:r>
        <w:rPr>
          <w:spacing w:val="6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t>lan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1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iti</w:t>
      </w:r>
      <w:r>
        <w:rPr>
          <w:spacing w:val="-1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ng</w:t>
      </w:r>
      <w:r>
        <w:rPr>
          <w:spacing w:val="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1"/>
          <w:w w:val="99"/>
        </w:rPr>
        <w:t>m</w:t>
      </w: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bu</w:t>
      </w:r>
      <w:r>
        <w:rPr>
          <w:spacing w:val="-1"/>
          <w:w w:val="99"/>
        </w:rPr>
        <w:t>k</w:t>
      </w:r>
      <w:r>
        <w:rPr>
          <w:w w:val="99"/>
        </w:rPr>
        <w:t>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k</w:t>
      </w:r>
      <w:r>
        <w:rPr>
          <w:w w:val="99"/>
        </w:rPr>
        <w:t>an</w:t>
      </w:r>
      <w:r>
        <w:rPr>
          <w:spacing w:val="-11"/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ah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s</w:t>
      </w:r>
      <w:r>
        <w:rPr>
          <w:spacing w:val="3"/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t>atau</w:t>
      </w:r>
      <w:r>
        <w:rPr>
          <w:spacing w:val="-1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rb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</w:t>
      </w:r>
      <w:r>
        <w:rPr>
          <w:spacing w:val="-1"/>
        </w:rPr>
        <w:t>i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rPr>
          <w:spacing w:val="2"/>
        </w:rPr>
        <w:t>t</w:t>
      </w:r>
      <w:r>
        <w:t>:</w:t>
      </w:r>
    </w:p>
    <w:p w:rsidR="004F353E" w:rsidRDefault="00251717">
      <w:pPr>
        <w:spacing w:line="340" w:lineRule="exact"/>
        <w:ind w:left="1308"/>
      </w:pPr>
      <w:r>
        <w:rPr>
          <w:rFonts w:ascii="Cambria Math" w:eastAsia="Cambria Math" w:hAnsi="Cambria Math" w:cs="Cambria Math"/>
          <w:w w:val="55"/>
          <w:position w:val="10"/>
        </w:rPr>
        <w:t>�</w:t>
      </w:r>
      <w:r>
        <w:rPr>
          <w:rFonts w:ascii="Cambria Math" w:eastAsia="Cambria Math" w:hAnsi="Cambria Math" w:cs="Cambria Math"/>
          <w:spacing w:val="-13"/>
          <w:w w:val="55"/>
          <w:position w:val="10"/>
        </w:rPr>
        <w:t>�</w:t>
      </w:r>
      <w:r>
        <w:rPr>
          <w:rFonts w:ascii="Cambria Math" w:eastAsia="Cambria Math" w:hAnsi="Cambria Math" w:cs="Cambria Math"/>
          <w:spacing w:val="3"/>
          <w:w w:val="104"/>
          <w:position w:val="6"/>
          <w:sz w:val="14"/>
          <w:szCs w:val="14"/>
        </w:rPr>
        <w:t>0</w:t>
      </w:r>
      <w:r>
        <w:rPr>
          <w:rFonts w:ascii="Cambria Math" w:eastAsia="Cambria Math" w:hAnsi="Cambria Math" w:cs="Cambria Math"/>
          <w:w w:val="99"/>
          <w:position w:val="6"/>
          <w:sz w:val="14"/>
          <w:szCs w:val="14"/>
        </w:rPr>
        <w:t>:</w:t>
      </w:r>
      <w:r>
        <w:rPr>
          <w:rFonts w:ascii="Cambria Math" w:eastAsia="Cambria Math" w:hAnsi="Cambria Math" w:cs="Cambria Math"/>
          <w:position w:val="6"/>
          <w:sz w:val="14"/>
          <w:szCs w:val="14"/>
        </w:rPr>
        <w:t xml:space="preserve"> </w:t>
      </w:r>
      <w:r>
        <w:rPr>
          <w:rFonts w:ascii="Cambria Math" w:eastAsia="Cambria Math" w:hAnsi="Cambria Math" w:cs="Cambria Math"/>
          <w:spacing w:val="14"/>
          <w:position w:val="6"/>
          <w:sz w:val="14"/>
          <w:szCs w:val="14"/>
        </w:rPr>
        <w:t xml:space="preserve"> </w:t>
      </w:r>
      <w:r>
        <w:rPr>
          <w:i/>
          <w:position w:val="10"/>
        </w:rPr>
        <w:t>Tid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k</w:t>
      </w:r>
      <w:r>
        <w:rPr>
          <w:i/>
          <w:spacing w:val="15"/>
          <w:position w:val="10"/>
        </w:rPr>
        <w:t xml:space="preserve"> </w:t>
      </w:r>
      <w:r>
        <w:rPr>
          <w:i/>
          <w:position w:val="10"/>
        </w:rPr>
        <w:t>terd</w:t>
      </w:r>
      <w:r>
        <w:rPr>
          <w:i/>
          <w:spacing w:val="1"/>
          <w:position w:val="10"/>
        </w:rPr>
        <w:t>apa</w:t>
      </w:r>
      <w:r>
        <w:rPr>
          <w:i/>
          <w:position w:val="10"/>
        </w:rPr>
        <w:t>t</w:t>
      </w:r>
      <w:r>
        <w:rPr>
          <w:i/>
          <w:spacing w:val="12"/>
          <w:position w:val="10"/>
        </w:rPr>
        <w:t xml:space="preserve"> </w:t>
      </w:r>
      <w:r>
        <w:rPr>
          <w:i/>
          <w:spacing w:val="1"/>
          <w:position w:val="10"/>
        </w:rPr>
        <w:t>p</w:t>
      </w:r>
      <w:r>
        <w:rPr>
          <w:i/>
          <w:position w:val="10"/>
        </w:rPr>
        <w:t>er</w:t>
      </w:r>
      <w:r>
        <w:rPr>
          <w:i/>
          <w:spacing w:val="1"/>
          <w:position w:val="10"/>
        </w:rPr>
        <w:t>b</w:t>
      </w:r>
      <w:r>
        <w:rPr>
          <w:i/>
          <w:position w:val="10"/>
        </w:rPr>
        <w:t>e</w:t>
      </w:r>
      <w:r>
        <w:rPr>
          <w:i/>
          <w:spacing w:val="1"/>
          <w:position w:val="10"/>
        </w:rPr>
        <w:t>d</w:t>
      </w:r>
      <w:r>
        <w:rPr>
          <w:i/>
          <w:spacing w:val="-1"/>
          <w:position w:val="10"/>
        </w:rPr>
        <w:t>a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n</w:t>
      </w:r>
      <w:r>
        <w:rPr>
          <w:i/>
          <w:spacing w:val="11"/>
          <w:position w:val="10"/>
        </w:rPr>
        <w:t xml:space="preserve"> </w:t>
      </w:r>
      <w:r>
        <w:rPr>
          <w:i/>
          <w:spacing w:val="-1"/>
          <w:position w:val="10"/>
        </w:rPr>
        <w:t>ra</w:t>
      </w:r>
      <w:r>
        <w:rPr>
          <w:i/>
          <w:position w:val="10"/>
        </w:rPr>
        <w:t>t</w:t>
      </w:r>
      <w:r>
        <w:rPr>
          <w:i/>
          <w:spacing w:val="5"/>
          <w:position w:val="10"/>
        </w:rPr>
        <w:t>a</w:t>
      </w:r>
      <w:r>
        <w:rPr>
          <w:i/>
          <w:spacing w:val="1"/>
          <w:position w:val="10"/>
        </w:rPr>
        <w:t>-</w:t>
      </w:r>
      <w:r>
        <w:rPr>
          <w:i/>
          <w:spacing w:val="-1"/>
          <w:position w:val="10"/>
        </w:rPr>
        <w:t>r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ta</w:t>
      </w:r>
      <w:r>
        <w:rPr>
          <w:i/>
          <w:spacing w:val="13"/>
          <w:position w:val="10"/>
        </w:rPr>
        <w:t xml:space="preserve"> </w:t>
      </w:r>
      <w:r>
        <w:rPr>
          <w:i/>
          <w:spacing w:val="-1"/>
          <w:position w:val="10"/>
        </w:rPr>
        <w:t>r</w:t>
      </w:r>
      <w:r>
        <w:rPr>
          <w:i/>
          <w:position w:val="10"/>
        </w:rPr>
        <w:t>i</w:t>
      </w:r>
      <w:r>
        <w:rPr>
          <w:i/>
          <w:spacing w:val="-1"/>
          <w:position w:val="10"/>
        </w:rPr>
        <w:t>s</w:t>
      </w:r>
      <w:r>
        <w:rPr>
          <w:i/>
          <w:position w:val="10"/>
        </w:rPr>
        <w:t>iko</w:t>
      </w:r>
      <w:r>
        <w:rPr>
          <w:i/>
          <w:spacing w:val="16"/>
          <w:position w:val="10"/>
        </w:rPr>
        <w:t xml:space="preserve"> </w:t>
      </w:r>
      <w:r>
        <w:rPr>
          <w:i/>
          <w:spacing w:val="1"/>
          <w:position w:val="10"/>
        </w:rPr>
        <w:t>pa</w:t>
      </w:r>
      <w:r>
        <w:rPr>
          <w:i/>
          <w:spacing w:val="-1"/>
          <w:position w:val="10"/>
        </w:rPr>
        <w:t>s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r</w:t>
      </w:r>
      <w:r>
        <w:rPr>
          <w:i/>
          <w:spacing w:val="14"/>
          <w:position w:val="10"/>
        </w:rPr>
        <w:t xml:space="preserve"> </w:t>
      </w:r>
      <w:r>
        <w:rPr>
          <w:i/>
          <w:position w:val="10"/>
        </w:rPr>
        <w:t>y</w:t>
      </w:r>
      <w:r>
        <w:rPr>
          <w:i/>
          <w:spacing w:val="1"/>
          <w:position w:val="10"/>
        </w:rPr>
        <w:t>an</w:t>
      </w:r>
      <w:r>
        <w:rPr>
          <w:i/>
          <w:position w:val="10"/>
        </w:rPr>
        <w:t>g</w:t>
      </w:r>
      <w:r>
        <w:rPr>
          <w:i/>
          <w:spacing w:val="19"/>
          <w:position w:val="10"/>
        </w:rPr>
        <w:t xml:space="preserve"> </w:t>
      </w:r>
      <w:r>
        <w:rPr>
          <w:i/>
          <w:spacing w:val="-1"/>
          <w:position w:val="10"/>
        </w:rPr>
        <w:t>s</w:t>
      </w:r>
      <w:r>
        <w:rPr>
          <w:i/>
          <w:position w:val="10"/>
        </w:rPr>
        <w:t>i</w:t>
      </w:r>
      <w:r>
        <w:rPr>
          <w:i/>
          <w:spacing w:val="1"/>
          <w:position w:val="10"/>
        </w:rPr>
        <w:t>gn</w:t>
      </w:r>
      <w:r>
        <w:rPr>
          <w:i/>
          <w:position w:val="10"/>
        </w:rPr>
        <w:t>ifik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n</w:t>
      </w:r>
      <w:r>
        <w:rPr>
          <w:i/>
          <w:spacing w:val="12"/>
          <w:position w:val="10"/>
        </w:rPr>
        <w:t xml:space="preserve"> </w:t>
      </w:r>
      <w:r>
        <w:rPr>
          <w:i/>
          <w:spacing w:val="1"/>
          <w:position w:val="10"/>
        </w:rPr>
        <w:t>an</w:t>
      </w:r>
      <w:r>
        <w:rPr>
          <w:i/>
          <w:position w:val="10"/>
        </w:rPr>
        <w:t>t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r</w:t>
      </w:r>
      <w:r>
        <w:rPr>
          <w:i/>
          <w:spacing w:val="15"/>
          <w:position w:val="10"/>
        </w:rPr>
        <w:t xml:space="preserve"> </w:t>
      </w:r>
      <w:r>
        <w:rPr>
          <w:i/>
          <w:spacing w:val="-1"/>
          <w:position w:val="10"/>
        </w:rPr>
        <w:t>s</w:t>
      </w:r>
      <w:r>
        <w:rPr>
          <w:i/>
          <w:position w:val="10"/>
        </w:rPr>
        <w:t>e</w:t>
      </w:r>
      <w:r>
        <w:rPr>
          <w:i/>
          <w:spacing w:val="1"/>
          <w:position w:val="10"/>
        </w:rPr>
        <w:t>k</w:t>
      </w:r>
      <w:r>
        <w:rPr>
          <w:i/>
          <w:position w:val="10"/>
        </w:rPr>
        <w:t>t</w:t>
      </w:r>
      <w:r>
        <w:rPr>
          <w:i/>
          <w:spacing w:val="1"/>
          <w:position w:val="10"/>
        </w:rPr>
        <w:t>o</w:t>
      </w:r>
      <w:r>
        <w:rPr>
          <w:i/>
          <w:position w:val="10"/>
        </w:rPr>
        <w:t>r</w:t>
      </w:r>
      <w:r>
        <w:rPr>
          <w:i/>
          <w:spacing w:val="14"/>
          <w:position w:val="10"/>
        </w:rPr>
        <w:t xml:space="preserve"> </w:t>
      </w:r>
      <w:r>
        <w:rPr>
          <w:i/>
          <w:spacing w:val="1"/>
          <w:position w:val="10"/>
        </w:rPr>
        <w:t>pa</w:t>
      </w:r>
      <w:r>
        <w:rPr>
          <w:i/>
          <w:spacing w:val="-1"/>
          <w:position w:val="10"/>
        </w:rPr>
        <w:t>s</w:t>
      </w:r>
      <w:r>
        <w:rPr>
          <w:i/>
          <w:spacing w:val="1"/>
          <w:position w:val="10"/>
        </w:rPr>
        <w:t>a</w:t>
      </w:r>
      <w:r>
        <w:rPr>
          <w:i/>
          <w:position w:val="10"/>
        </w:rPr>
        <w:t>r</w:t>
      </w:r>
    </w:p>
    <w:p w:rsidR="004F353E" w:rsidRDefault="00251717">
      <w:pPr>
        <w:spacing w:line="100" w:lineRule="exact"/>
        <w:ind w:left="948"/>
      </w:pPr>
      <w:r>
        <w:rPr>
          <w:i/>
          <w:spacing w:val="-1"/>
          <w:position w:val="2"/>
        </w:rPr>
        <w:t>s</w:t>
      </w:r>
      <w:r>
        <w:rPr>
          <w:i/>
          <w:spacing w:val="1"/>
          <w:position w:val="2"/>
        </w:rPr>
        <w:t>aha</w:t>
      </w:r>
      <w:r>
        <w:rPr>
          <w:i/>
          <w:position w:val="2"/>
        </w:rPr>
        <w:t>m.</w:t>
      </w:r>
    </w:p>
    <w:p w:rsidR="004F353E" w:rsidRDefault="00251717">
      <w:pPr>
        <w:spacing w:line="580" w:lineRule="exact"/>
        <w:ind w:left="1308"/>
      </w:pPr>
      <w:r>
        <w:rPr>
          <w:rFonts w:ascii="Cambria Math" w:eastAsia="Cambria Math" w:hAnsi="Cambria Math" w:cs="Cambria Math"/>
          <w:w w:val="55"/>
          <w:position w:val="28"/>
        </w:rPr>
        <w:t>�</w:t>
      </w:r>
      <w:r>
        <w:rPr>
          <w:rFonts w:ascii="Cambria Math" w:eastAsia="Cambria Math" w:hAnsi="Cambria Math" w:cs="Cambria Math"/>
          <w:spacing w:val="-13"/>
          <w:w w:val="55"/>
          <w:position w:val="28"/>
        </w:rPr>
        <w:t>�</w:t>
      </w:r>
      <w:r>
        <w:rPr>
          <w:rFonts w:ascii="Cambria Math" w:eastAsia="Cambria Math" w:hAnsi="Cambria Math" w:cs="Cambria Math"/>
          <w:spacing w:val="7"/>
          <w:w w:val="94"/>
          <w:position w:val="2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99"/>
          <w:position w:val="24"/>
          <w:sz w:val="14"/>
          <w:szCs w:val="14"/>
        </w:rPr>
        <w:t>:</w:t>
      </w:r>
      <w:r>
        <w:rPr>
          <w:rFonts w:ascii="Cambria Math" w:eastAsia="Cambria Math" w:hAnsi="Cambria Math" w:cs="Cambria Math"/>
          <w:position w:val="24"/>
          <w:sz w:val="14"/>
          <w:szCs w:val="14"/>
        </w:rPr>
        <w:t xml:space="preserve"> </w:t>
      </w:r>
      <w:r>
        <w:rPr>
          <w:rFonts w:ascii="Cambria Math" w:eastAsia="Cambria Math" w:hAnsi="Cambria Math" w:cs="Cambria Math"/>
          <w:spacing w:val="-5"/>
          <w:position w:val="24"/>
          <w:sz w:val="14"/>
          <w:szCs w:val="14"/>
        </w:rPr>
        <w:t xml:space="preserve"> </w:t>
      </w:r>
      <w:r>
        <w:rPr>
          <w:i/>
          <w:position w:val="28"/>
        </w:rPr>
        <w:t>Te</w:t>
      </w:r>
      <w:r>
        <w:rPr>
          <w:i/>
          <w:spacing w:val="-1"/>
          <w:position w:val="28"/>
        </w:rPr>
        <w:t>r</w:t>
      </w:r>
      <w:r>
        <w:rPr>
          <w:i/>
          <w:spacing w:val="1"/>
          <w:position w:val="28"/>
        </w:rPr>
        <w:t>dapa</w:t>
      </w:r>
      <w:r>
        <w:rPr>
          <w:i/>
          <w:position w:val="28"/>
        </w:rPr>
        <w:t>t</w:t>
      </w:r>
      <w:r>
        <w:rPr>
          <w:i/>
          <w:spacing w:val="-7"/>
          <w:position w:val="28"/>
        </w:rPr>
        <w:t xml:space="preserve"> </w:t>
      </w:r>
      <w:r>
        <w:rPr>
          <w:i/>
          <w:spacing w:val="1"/>
          <w:position w:val="28"/>
        </w:rPr>
        <w:t>p</w:t>
      </w:r>
      <w:r>
        <w:rPr>
          <w:i/>
          <w:position w:val="28"/>
        </w:rPr>
        <w:t>er</w:t>
      </w:r>
      <w:r>
        <w:rPr>
          <w:i/>
          <w:spacing w:val="1"/>
          <w:position w:val="28"/>
        </w:rPr>
        <w:t>b</w:t>
      </w:r>
      <w:r>
        <w:rPr>
          <w:i/>
          <w:position w:val="28"/>
        </w:rPr>
        <w:t>e</w:t>
      </w:r>
      <w:r>
        <w:rPr>
          <w:i/>
          <w:spacing w:val="-1"/>
          <w:position w:val="28"/>
        </w:rPr>
        <w:t>d</w:t>
      </w:r>
      <w:r>
        <w:rPr>
          <w:i/>
          <w:spacing w:val="1"/>
          <w:position w:val="28"/>
        </w:rPr>
        <w:t>aa</w:t>
      </w:r>
      <w:r>
        <w:rPr>
          <w:i/>
          <w:position w:val="28"/>
        </w:rPr>
        <w:t>n</w:t>
      </w:r>
      <w:r>
        <w:rPr>
          <w:i/>
          <w:spacing w:val="-8"/>
          <w:position w:val="28"/>
        </w:rPr>
        <w:t xml:space="preserve"> </w:t>
      </w:r>
      <w:r>
        <w:rPr>
          <w:i/>
          <w:spacing w:val="-1"/>
          <w:position w:val="28"/>
        </w:rPr>
        <w:t>r</w:t>
      </w:r>
      <w:r>
        <w:rPr>
          <w:i/>
          <w:spacing w:val="1"/>
          <w:position w:val="28"/>
        </w:rPr>
        <w:t>a</w:t>
      </w:r>
      <w:r>
        <w:rPr>
          <w:i/>
          <w:spacing w:val="-3"/>
          <w:position w:val="28"/>
        </w:rPr>
        <w:t>t</w:t>
      </w:r>
      <w:r>
        <w:rPr>
          <w:i/>
          <w:spacing w:val="4"/>
          <w:position w:val="28"/>
        </w:rPr>
        <w:t>a</w:t>
      </w:r>
      <w:r>
        <w:rPr>
          <w:i/>
          <w:spacing w:val="1"/>
          <w:position w:val="28"/>
        </w:rPr>
        <w:t>-</w:t>
      </w:r>
      <w:r>
        <w:rPr>
          <w:i/>
          <w:spacing w:val="-1"/>
          <w:position w:val="28"/>
        </w:rPr>
        <w:t>r</w:t>
      </w:r>
      <w:r>
        <w:rPr>
          <w:i/>
          <w:spacing w:val="1"/>
          <w:position w:val="28"/>
        </w:rPr>
        <w:t>a</w:t>
      </w:r>
      <w:r>
        <w:rPr>
          <w:i/>
          <w:spacing w:val="-3"/>
          <w:position w:val="28"/>
        </w:rPr>
        <w:t>t</w:t>
      </w:r>
      <w:r>
        <w:rPr>
          <w:i/>
          <w:position w:val="28"/>
        </w:rPr>
        <w:t>a</w:t>
      </w:r>
      <w:r>
        <w:rPr>
          <w:i/>
          <w:spacing w:val="-6"/>
          <w:position w:val="28"/>
        </w:rPr>
        <w:t xml:space="preserve"> </w:t>
      </w:r>
      <w:r>
        <w:rPr>
          <w:i/>
          <w:spacing w:val="-1"/>
          <w:position w:val="28"/>
        </w:rPr>
        <w:t>r</w:t>
      </w:r>
      <w:r>
        <w:rPr>
          <w:i/>
          <w:position w:val="28"/>
        </w:rPr>
        <w:t>i</w:t>
      </w:r>
      <w:r>
        <w:rPr>
          <w:i/>
          <w:spacing w:val="-1"/>
          <w:position w:val="28"/>
        </w:rPr>
        <w:t>s</w:t>
      </w:r>
      <w:r>
        <w:rPr>
          <w:i/>
          <w:position w:val="28"/>
        </w:rPr>
        <w:t>iko</w:t>
      </w:r>
      <w:r>
        <w:rPr>
          <w:i/>
          <w:spacing w:val="-4"/>
          <w:position w:val="28"/>
        </w:rPr>
        <w:t xml:space="preserve"> </w:t>
      </w:r>
      <w:r>
        <w:rPr>
          <w:i/>
          <w:spacing w:val="1"/>
          <w:position w:val="28"/>
        </w:rPr>
        <w:t>pa</w:t>
      </w:r>
      <w:r>
        <w:rPr>
          <w:i/>
          <w:spacing w:val="-1"/>
          <w:position w:val="28"/>
        </w:rPr>
        <w:t>s</w:t>
      </w:r>
      <w:r>
        <w:rPr>
          <w:i/>
          <w:spacing w:val="1"/>
          <w:position w:val="28"/>
        </w:rPr>
        <w:t>a</w:t>
      </w:r>
      <w:r>
        <w:rPr>
          <w:i/>
          <w:position w:val="28"/>
        </w:rPr>
        <w:t>r</w:t>
      </w:r>
      <w:r>
        <w:rPr>
          <w:i/>
          <w:spacing w:val="-5"/>
          <w:position w:val="28"/>
        </w:rPr>
        <w:t xml:space="preserve"> </w:t>
      </w:r>
      <w:r>
        <w:rPr>
          <w:i/>
          <w:position w:val="28"/>
        </w:rPr>
        <w:t>y</w:t>
      </w:r>
      <w:r>
        <w:rPr>
          <w:i/>
          <w:spacing w:val="1"/>
          <w:position w:val="28"/>
        </w:rPr>
        <w:t>an</w:t>
      </w:r>
      <w:r>
        <w:rPr>
          <w:i/>
          <w:position w:val="28"/>
        </w:rPr>
        <w:t>g</w:t>
      </w:r>
      <w:r>
        <w:rPr>
          <w:i/>
          <w:spacing w:val="-3"/>
          <w:position w:val="28"/>
        </w:rPr>
        <w:t xml:space="preserve"> </w:t>
      </w:r>
      <w:r>
        <w:rPr>
          <w:i/>
          <w:spacing w:val="-1"/>
          <w:position w:val="28"/>
        </w:rPr>
        <w:t>s</w:t>
      </w:r>
      <w:r>
        <w:rPr>
          <w:i/>
          <w:position w:val="28"/>
        </w:rPr>
        <w:t>i</w:t>
      </w:r>
      <w:r>
        <w:rPr>
          <w:i/>
          <w:spacing w:val="1"/>
          <w:position w:val="28"/>
        </w:rPr>
        <w:t>gn</w:t>
      </w:r>
      <w:r>
        <w:rPr>
          <w:i/>
          <w:position w:val="28"/>
        </w:rPr>
        <w:t>ifik</w:t>
      </w:r>
      <w:r>
        <w:rPr>
          <w:i/>
          <w:spacing w:val="-1"/>
          <w:position w:val="28"/>
        </w:rPr>
        <w:t>a</w:t>
      </w:r>
      <w:r>
        <w:rPr>
          <w:i/>
          <w:position w:val="28"/>
        </w:rPr>
        <w:t>n</w:t>
      </w:r>
      <w:r>
        <w:rPr>
          <w:i/>
          <w:spacing w:val="-9"/>
          <w:position w:val="28"/>
        </w:rPr>
        <w:t xml:space="preserve"> </w:t>
      </w:r>
      <w:r>
        <w:rPr>
          <w:i/>
          <w:spacing w:val="1"/>
          <w:position w:val="28"/>
        </w:rPr>
        <w:t>an</w:t>
      </w:r>
      <w:r>
        <w:rPr>
          <w:i/>
          <w:position w:val="28"/>
        </w:rPr>
        <w:t>t</w:t>
      </w:r>
      <w:r>
        <w:rPr>
          <w:i/>
          <w:spacing w:val="1"/>
          <w:position w:val="28"/>
        </w:rPr>
        <w:t>a</w:t>
      </w:r>
      <w:r>
        <w:rPr>
          <w:i/>
          <w:position w:val="28"/>
        </w:rPr>
        <w:t>r</w:t>
      </w:r>
      <w:r>
        <w:rPr>
          <w:i/>
          <w:spacing w:val="-4"/>
          <w:position w:val="28"/>
        </w:rPr>
        <w:t xml:space="preserve"> </w:t>
      </w:r>
      <w:r>
        <w:rPr>
          <w:i/>
          <w:spacing w:val="-1"/>
          <w:position w:val="28"/>
        </w:rPr>
        <w:t>s</w:t>
      </w:r>
      <w:r>
        <w:rPr>
          <w:i/>
          <w:position w:val="28"/>
        </w:rPr>
        <w:t>e</w:t>
      </w:r>
      <w:r>
        <w:rPr>
          <w:i/>
          <w:spacing w:val="1"/>
          <w:position w:val="28"/>
        </w:rPr>
        <w:t>k</w:t>
      </w:r>
      <w:r>
        <w:rPr>
          <w:i/>
          <w:position w:val="28"/>
        </w:rPr>
        <w:t>t</w:t>
      </w:r>
      <w:r>
        <w:rPr>
          <w:i/>
          <w:spacing w:val="1"/>
          <w:position w:val="28"/>
        </w:rPr>
        <w:t>o</w:t>
      </w:r>
      <w:r>
        <w:rPr>
          <w:i/>
          <w:position w:val="28"/>
        </w:rPr>
        <w:t>r</w:t>
      </w:r>
      <w:r>
        <w:rPr>
          <w:i/>
          <w:spacing w:val="-5"/>
          <w:position w:val="28"/>
        </w:rPr>
        <w:t xml:space="preserve"> </w:t>
      </w:r>
      <w:r>
        <w:rPr>
          <w:i/>
          <w:spacing w:val="1"/>
          <w:position w:val="28"/>
        </w:rPr>
        <w:t>pa</w:t>
      </w:r>
      <w:r>
        <w:rPr>
          <w:i/>
          <w:spacing w:val="-1"/>
          <w:position w:val="28"/>
        </w:rPr>
        <w:t>s</w:t>
      </w:r>
      <w:r>
        <w:rPr>
          <w:i/>
          <w:spacing w:val="1"/>
          <w:position w:val="28"/>
        </w:rPr>
        <w:t>a</w:t>
      </w:r>
      <w:r>
        <w:rPr>
          <w:i/>
          <w:position w:val="28"/>
        </w:rPr>
        <w:t>r</w:t>
      </w:r>
      <w:r>
        <w:rPr>
          <w:i/>
          <w:spacing w:val="-5"/>
          <w:position w:val="28"/>
        </w:rPr>
        <w:t xml:space="preserve"> </w:t>
      </w:r>
      <w:r>
        <w:rPr>
          <w:i/>
          <w:spacing w:val="-1"/>
          <w:position w:val="28"/>
        </w:rPr>
        <w:t>s</w:t>
      </w:r>
      <w:r>
        <w:rPr>
          <w:i/>
          <w:spacing w:val="1"/>
          <w:position w:val="28"/>
        </w:rPr>
        <w:t>aha</w:t>
      </w:r>
      <w:r>
        <w:rPr>
          <w:i/>
          <w:spacing w:val="6"/>
          <w:position w:val="28"/>
        </w:rPr>
        <w:t>m</w:t>
      </w:r>
      <w:r>
        <w:rPr>
          <w:b/>
          <w:i/>
          <w:position w:val="28"/>
        </w:rPr>
        <w:t>.</w:t>
      </w:r>
    </w:p>
    <w:p w:rsidR="004F353E" w:rsidRDefault="00251717">
      <w:pPr>
        <w:spacing w:line="100" w:lineRule="exact"/>
        <w:ind w:left="3464"/>
      </w:pPr>
      <w:r>
        <w:rPr>
          <w:b/>
          <w:position w:val="2"/>
        </w:rPr>
        <w:t xml:space="preserve">C.  </w:t>
      </w:r>
      <w:r>
        <w:rPr>
          <w:b/>
          <w:spacing w:val="14"/>
          <w:position w:val="2"/>
        </w:rPr>
        <w:t xml:space="preserve"> </w:t>
      </w:r>
      <w:r>
        <w:rPr>
          <w:b/>
          <w:spacing w:val="4"/>
          <w:position w:val="2"/>
        </w:rPr>
        <w:t>M</w:t>
      </w:r>
      <w:r>
        <w:rPr>
          <w:b/>
          <w:spacing w:val="-1"/>
          <w:position w:val="2"/>
        </w:rPr>
        <w:t>ET</w:t>
      </w:r>
      <w:r>
        <w:rPr>
          <w:b/>
          <w:spacing w:val="1"/>
          <w:position w:val="2"/>
        </w:rPr>
        <w:t>O</w:t>
      </w:r>
      <w:r>
        <w:rPr>
          <w:b/>
          <w:position w:val="2"/>
        </w:rPr>
        <w:t>DE</w:t>
      </w:r>
      <w:r>
        <w:rPr>
          <w:b/>
          <w:spacing w:val="-9"/>
          <w:position w:val="2"/>
        </w:rPr>
        <w:t xml:space="preserve"> </w:t>
      </w:r>
      <w:r>
        <w:rPr>
          <w:b/>
          <w:position w:val="2"/>
        </w:rPr>
        <w:t>P</w:t>
      </w:r>
      <w:r>
        <w:rPr>
          <w:b/>
          <w:spacing w:val="-1"/>
          <w:position w:val="2"/>
        </w:rPr>
        <w:t>E</w:t>
      </w:r>
      <w:r>
        <w:rPr>
          <w:b/>
          <w:spacing w:val="2"/>
          <w:position w:val="2"/>
        </w:rPr>
        <w:t>N</w:t>
      </w:r>
      <w:r>
        <w:rPr>
          <w:b/>
          <w:spacing w:val="-1"/>
          <w:position w:val="2"/>
        </w:rPr>
        <w:t>E</w:t>
      </w:r>
      <w:r>
        <w:rPr>
          <w:b/>
          <w:spacing w:val="1"/>
          <w:position w:val="2"/>
        </w:rPr>
        <w:t>L</w:t>
      </w:r>
      <w:r>
        <w:rPr>
          <w:b/>
          <w:spacing w:val="-1"/>
          <w:position w:val="2"/>
        </w:rPr>
        <w:t>I</w:t>
      </w:r>
      <w:r>
        <w:rPr>
          <w:b/>
          <w:spacing w:val="1"/>
          <w:position w:val="2"/>
        </w:rPr>
        <w:t>T</w:t>
      </w:r>
      <w:r>
        <w:rPr>
          <w:b/>
          <w:spacing w:val="-1"/>
          <w:position w:val="2"/>
        </w:rPr>
        <w:t>I</w:t>
      </w:r>
      <w:r>
        <w:rPr>
          <w:b/>
          <w:position w:val="2"/>
        </w:rPr>
        <w:t>AN</w:t>
      </w:r>
    </w:p>
    <w:p w:rsidR="004F353E" w:rsidRDefault="004F353E">
      <w:pPr>
        <w:spacing w:before="9" w:line="180" w:lineRule="exact"/>
        <w:rPr>
          <w:sz w:val="18"/>
          <w:szCs w:val="18"/>
        </w:rPr>
      </w:pPr>
    </w:p>
    <w:p w:rsidR="004F353E" w:rsidRDefault="004F353E">
      <w:pPr>
        <w:spacing w:line="200" w:lineRule="exact"/>
      </w:pPr>
    </w:p>
    <w:p w:rsidR="004F353E" w:rsidRDefault="00251717">
      <w:pPr>
        <w:ind w:left="588"/>
      </w:pP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NDEK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</w:rPr>
        <w:t>AN</w:t>
      </w:r>
      <w:r>
        <w:rPr>
          <w:b/>
          <w:spacing w:val="-13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  <w:spacing w:val="2"/>
        </w:rPr>
        <w:t>IA</w:t>
      </w:r>
      <w:r>
        <w:rPr>
          <w:b/>
        </w:rPr>
        <w:t>N</w:t>
      </w:r>
    </w:p>
    <w:p w:rsidR="004F353E" w:rsidRDefault="00251717">
      <w:pPr>
        <w:ind w:left="588" w:right="87" w:firstLine="720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t>atan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iti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tan </w:t>
      </w:r>
      <w:r>
        <w:rPr>
          <w:spacing w:val="-1"/>
        </w:rPr>
        <w:t>ku</w:t>
      </w:r>
      <w:r>
        <w:rPr>
          <w:spacing w:val="3"/>
        </w:rPr>
        <w:t>a</w:t>
      </w:r>
      <w:r>
        <w:rPr>
          <w:spacing w:val="-1"/>
        </w:rPr>
        <w:t>n</w:t>
      </w:r>
      <w:r>
        <w:t>tit</w:t>
      </w:r>
      <w:r>
        <w:rPr>
          <w:spacing w:val="2"/>
        </w:rPr>
        <w:t>a</w:t>
      </w:r>
      <w:r>
        <w:t>t</w:t>
      </w:r>
      <w:r>
        <w:rPr>
          <w:spacing w:val="2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if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ku</w:t>
      </w:r>
      <w:r>
        <w:rPr>
          <w:spacing w:val="3"/>
        </w:rPr>
        <w:t>a</w:t>
      </w:r>
      <w:r>
        <w:rPr>
          <w:spacing w:val="-1"/>
        </w:rPr>
        <w:t>n</w:t>
      </w:r>
      <w:r>
        <w:t>tit</w:t>
      </w:r>
      <w:r>
        <w:rPr>
          <w:spacing w:val="2"/>
        </w:rPr>
        <w:t>a</w:t>
      </w:r>
      <w:r>
        <w:t>t</w:t>
      </w:r>
      <w:r>
        <w:rPr>
          <w:spacing w:val="2"/>
        </w:rPr>
        <w:t>i</w:t>
      </w:r>
      <w:r>
        <w:t>f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s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l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2"/>
        </w:rPr>
        <w:t>f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u</w:t>
      </w:r>
      <w:r>
        <w:t>lasi</w:t>
      </w:r>
      <w:r>
        <w:rPr>
          <w:spacing w:val="5"/>
        </w:rPr>
        <w:t xml:space="preserve"> </w:t>
      </w:r>
      <w:r>
        <w:t>atau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el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t xml:space="preserve">tu </w:t>
      </w:r>
      <w:r>
        <w:rPr>
          <w:spacing w:val="1"/>
        </w:rPr>
        <w:t>(</w:t>
      </w:r>
      <w:r>
        <w:t>S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2004</w:t>
      </w:r>
      <w:r>
        <w:t>:</w:t>
      </w:r>
      <w:r>
        <w:rPr>
          <w:spacing w:val="-1"/>
        </w:rPr>
        <w:t>1</w:t>
      </w:r>
      <w:r>
        <w:rPr>
          <w:spacing w:val="1"/>
        </w:rPr>
        <w:t>4)</w:t>
      </w:r>
      <w:r>
        <w:t>.</w:t>
      </w:r>
      <w:r>
        <w:rPr>
          <w:spacing w:val="-6"/>
        </w:rPr>
        <w:t xml:space="preserve"> </w:t>
      </w:r>
      <w:r>
        <w:t>Dili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3"/>
        </w:rPr>
        <w:t>n</w:t>
      </w:r>
      <w:r>
        <w:rPr>
          <w:spacing w:val="-4"/>
        </w:rPr>
        <w:t>y</w:t>
      </w:r>
      <w:r>
        <w:t>a,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ian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asar atau</w:t>
      </w:r>
      <w:r>
        <w:rPr>
          <w:spacing w:val="8"/>
        </w:rPr>
        <w:t xml:space="preserve"> </w:t>
      </w:r>
      <w:r>
        <w:rPr>
          <w:i/>
          <w:spacing w:val="1"/>
        </w:rPr>
        <w:t>ba</w:t>
      </w:r>
      <w:r>
        <w:rPr>
          <w:i/>
          <w:spacing w:val="-1"/>
        </w:rPr>
        <w:t>s</w:t>
      </w:r>
      <w:r>
        <w:rPr>
          <w:i/>
        </w:rPr>
        <w:t>ic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1</w:t>
      </w:r>
      <w:r>
        <w:t>:</w:t>
      </w:r>
      <w:r>
        <w:rPr>
          <w:spacing w:val="1"/>
        </w:rPr>
        <w:t>7</w:t>
      </w:r>
      <w:r>
        <w:t>)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1"/>
        </w:rPr>
        <w:t>ku</w:t>
      </w:r>
      <w:r>
        <w:rPr>
          <w:spacing w:val="-1"/>
        </w:rPr>
        <w:t>k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or</w:t>
      </w:r>
      <w:r>
        <w:t>i</w:t>
      </w:r>
      <w:r>
        <w:rPr>
          <w:spacing w:val="5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"/>
        </w:rPr>
        <w:t>b</w:t>
      </w:r>
      <w:r>
        <w:rPr>
          <w:spacing w:val="-1"/>
        </w:rPr>
        <w:t>u</w:t>
      </w:r>
      <w:r>
        <w:t>ah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.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d</w:t>
      </w:r>
      <w:r>
        <w:t>asar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i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j</w:t>
      </w:r>
      <w:r>
        <w:t>ian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</w:t>
      </w:r>
      <w:r>
        <w:rPr>
          <w:spacing w:val="-1"/>
        </w:rPr>
        <w:t>is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2"/>
        </w:rPr>
        <w:t>j</w:t>
      </w:r>
      <w:r>
        <w:t>ian le</w:t>
      </w:r>
      <w:r>
        <w:rPr>
          <w:spacing w:val="4"/>
        </w:rPr>
        <w:t>b</w:t>
      </w:r>
      <w:r>
        <w:t>ih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2"/>
        </w:rPr>
        <w:t>si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(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1</w:t>
      </w:r>
      <w:r>
        <w:t>:</w:t>
      </w:r>
      <w:r>
        <w:rPr>
          <w:spacing w:val="1"/>
        </w:rPr>
        <w:t>7)</w:t>
      </w:r>
      <w:r>
        <w:t>.</w:t>
      </w:r>
    </w:p>
    <w:p w:rsidR="004F353E" w:rsidRDefault="004F353E">
      <w:pPr>
        <w:spacing w:before="8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PU</w:t>
      </w:r>
      <w:r>
        <w:rPr>
          <w:b/>
          <w:spacing w:val="-1"/>
        </w:rPr>
        <w:t>L</w:t>
      </w:r>
      <w:r>
        <w:rPr>
          <w:b/>
        </w:rPr>
        <w:t>ASI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SA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L</w:t>
      </w:r>
    </w:p>
    <w:p w:rsidR="004F353E" w:rsidRDefault="00251717">
      <w:pPr>
        <w:ind w:left="588" w:right="85" w:firstLine="720"/>
        <w:jc w:val="both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2"/>
        </w:rPr>
        <w:t>P</w:t>
      </w:r>
      <w:r>
        <w:rPr>
          <w:spacing w:val="1"/>
        </w:rPr>
        <w:t>op</w:t>
      </w:r>
      <w:r>
        <w:rPr>
          <w:spacing w:val="-1"/>
        </w:rPr>
        <w:t>u</w:t>
      </w:r>
      <w:r>
        <w:t>lasi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2"/>
        </w:rPr>
        <w:t>w</w:t>
      </w:r>
      <w:r>
        <w:t>il</w:t>
      </w:r>
      <w:r>
        <w:rPr>
          <w:spacing w:val="2"/>
        </w:rPr>
        <w:t>a</w:t>
      </w:r>
      <w:r>
        <w:rPr>
          <w:spacing w:val="-1"/>
        </w:rPr>
        <w:t>y</w:t>
      </w:r>
      <w:r>
        <w:rPr>
          <w:spacing w:val="3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asi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rd</w:t>
      </w:r>
      <w:r>
        <w:t>iri</w:t>
      </w:r>
      <w:r>
        <w:rPr>
          <w:spacing w:val="3"/>
        </w:rPr>
        <w:t xml:space="preserve"> </w:t>
      </w:r>
      <w:r>
        <w:t>atas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y</w:t>
      </w:r>
      <w:r>
        <w:t>ek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rPr>
          <w:spacing w:val="-4"/>
        </w:rPr>
        <w:t>y</w:t>
      </w:r>
      <w:r>
        <w:rPr>
          <w:spacing w:val="3"/>
        </w:rPr>
        <w:t>e</w:t>
      </w:r>
      <w:r>
        <w:t>k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t>ter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ku</w:t>
      </w:r>
      <w:r>
        <w:t>al</w:t>
      </w:r>
      <w:r>
        <w:rPr>
          <w:spacing w:val="2"/>
        </w:rPr>
        <w:t>i</w:t>
      </w:r>
      <w:r>
        <w:t>tas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t>tu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iteta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elaj</w:t>
      </w:r>
      <w:r>
        <w:rPr>
          <w:spacing w:val="1"/>
        </w:rPr>
        <w:t>ar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mu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d</w:t>
      </w:r>
      <w:r>
        <w:t>ita</w:t>
      </w:r>
      <w:r>
        <w:rPr>
          <w:spacing w:val="1"/>
        </w:rPr>
        <w:t>r</w:t>
      </w:r>
      <w:r>
        <w:t>ik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a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si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(</w:t>
      </w:r>
      <w:r>
        <w:t>S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2010</w:t>
      </w:r>
      <w:r>
        <w:t>:</w:t>
      </w:r>
      <w:r>
        <w:rPr>
          <w:spacing w:val="-1"/>
        </w:rPr>
        <w:t>8</w:t>
      </w:r>
      <w:r>
        <w:rPr>
          <w:spacing w:val="1"/>
        </w:rPr>
        <w:t>0</w:t>
      </w:r>
      <w:r>
        <w:rPr>
          <w:spacing w:val="-2"/>
        </w:rPr>
        <w:t>)</w:t>
      </w:r>
      <w:r>
        <w:t>.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op</w:t>
      </w:r>
      <w:r>
        <w:rPr>
          <w:spacing w:val="-1"/>
        </w:rPr>
        <w:t>u</w:t>
      </w:r>
      <w:r>
        <w:t>lasi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9"/>
        </w:rPr>
        <w:t>e</w:t>
      </w:r>
      <w:r>
        <w:t>lit</w:t>
      </w:r>
      <w:r>
        <w:rPr>
          <w:spacing w:val="-1"/>
        </w:rPr>
        <w:t>i</w:t>
      </w:r>
      <w:r>
        <w:t>an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s</w:t>
      </w:r>
      <w:r>
        <w:t>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-1"/>
        </w:rPr>
        <w:t>f</w:t>
      </w:r>
      <w:r>
        <w:t>tar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ia.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588" w:right="86" w:firstLine="720"/>
        <w:jc w:val="both"/>
      </w:pPr>
      <w:r>
        <w:t>S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1"/>
        </w:rPr>
        <w:t>m</w:t>
      </w:r>
      <w:r>
        <w:t>lah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 xml:space="preserve">ik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5"/>
        </w:rPr>
        <w:t xml:space="preserve"> </w:t>
      </w:r>
      <w:r>
        <w:rPr>
          <w:spacing w:val="1"/>
        </w:rPr>
        <w:t>pop</w:t>
      </w:r>
      <w:r>
        <w:rPr>
          <w:spacing w:val="-1"/>
        </w:rPr>
        <w:t>u</w:t>
      </w:r>
      <w:r>
        <w:t>lasi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1"/>
        </w:rPr>
        <w:t>(</w:t>
      </w:r>
      <w:r>
        <w:t>S</w:t>
      </w:r>
      <w:r>
        <w:rPr>
          <w:spacing w:val="-2"/>
        </w:rPr>
        <w:t>u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2010</w:t>
      </w:r>
      <w:r>
        <w:rPr>
          <w:spacing w:val="-3"/>
        </w:rPr>
        <w:t>:</w:t>
      </w:r>
      <w:r>
        <w:rPr>
          <w:spacing w:val="1"/>
        </w:rPr>
        <w:t>81)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ian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pop</w:t>
      </w:r>
      <w:r>
        <w:rPr>
          <w:spacing w:val="-1"/>
        </w:rPr>
        <w:t>u</w:t>
      </w:r>
      <w:r>
        <w:t>lasi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i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ate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t>k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tu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9"/>
        </w:rPr>
        <w:t>n</w:t>
      </w:r>
      <w:r>
        <w:t xml:space="preserve">g </w:t>
      </w:r>
      <w:r>
        <w:rPr>
          <w:spacing w:val="1"/>
        </w:rPr>
        <w:t>d</w:t>
      </w:r>
      <w: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k</w:t>
      </w:r>
      <w:r>
        <w:t>ili</w:t>
      </w:r>
      <w:r>
        <w:rPr>
          <w:spacing w:val="1"/>
        </w:rPr>
        <w:t xml:space="preserve"> pop</w:t>
      </w:r>
      <w:r>
        <w:rPr>
          <w:spacing w:val="-1"/>
        </w:rPr>
        <w:t>u</w:t>
      </w:r>
      <w:r>
        <w:t>lasi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>itian i</w:t>
      </w:r>
      <w:r>
        <w:rPr>
          <w:spacing w:val="1"/>
        </w:rPr>
        <w:t>n</w:t>
      </w:r>
      <w:r>
        <w:t>i 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1"/>
        </w:rPr>
        <w:t>u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at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or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a.</w:t>
      </w:r>
    </w:p>
    <w:p w:rsidR="004F353E" w:rsidRDefault="004F353E">
      <w:pPr>
        <w:spacing w:before="1" w:line="240" w:lineRule="exact"/>
        <w:rPr>
          <w:sz w:val="24"/>
          <w:szCs w:val="24"/>
        </w:rPr>
      </w:pPr>
    </w:p>
    <w:p w:rsidR="004F353E" w:rsidRDefault="00251717">
      <w:pPr>
        <w:ind w:left="588"/>
      </w:pPr>
      <w:r>
        <w:rPr>
          <w:b/>
          <w:spacing w:val="1"/>
        </w:rPr>
        <w:t>J</w:t>
      </w:r>
      <w:r>
        <w:rPr>
          <w:b/>
          <w:spacing w:val="-1"/>
        </w:rPr>
        <w:t>E</w:t>
      </w:r>
      <w:r>
        <w:rPr>
          <w:b/>
        </w:rPr>
        <w:t>NIS</w:t>
      </w:r>
      <w:r>
        <w:rPr>
          <w:b/>
          <w:spacing w:val="-7"/>
        </w:rPr>
        <w:t xml:space="preserve"> </w:t>
      </w:r>
      <w:r>
        <w:rPr>
          <w:b/>
        </w:rPr>
        <w:t>D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SU</w:t>
      </w:r>
      <w:r>
        <w:rPr>
          <w:b/>
          <w:spacing w:val="4"/>
        </w:rPr>
        <w:t>M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>T</w:t>
      </w:r>
      <w:r>
        <w:rPr>
          <w:b/>
        </w:rPr>
        <w:t>A</w:t>
      </w:r>
    </w:p>
    <w:p w:rsidR="004F353E" w:rsidRDefault="00251717">
      <w:pPr>
        <w:ind w:left="588" w:right="88" w:firstLine="720"/>
        <w:jc w:val="both"/>
      </w:pP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is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-1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4"/>
        </w:rPr>
        <w:t>m</w:t>
      </w:r>
      <w:r>
        <w:t>o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dr</w:t>
      </w:r>
      <w:r>
        <w:t>ia</w:t>
      </w:r>
      <w:r>
        <w:rPr>
          <w:spacing w:val="-1"/>
        </w:rPr>
        <w:t>n</w:t>
      </w:r>
      <w:r>
        <w:t>t</w:t>
      </w:r>
      <w:r>
        <w:rPr>
          <w:spacing w:val="1"/>
        </w:rPr>
        <w:t>or</w:t>
      </w:r>
      <w:r>
        <w:t>o</w:t>
      </w:r>
      <w:r>
        <w:rPr>
          <w:spacing w:val="1"/>
        </w:rPr>
        <w:t xml:space="preserve"> (2</w:t>
      </w:r>
      <w:r>
        <w:rPr>
          <w:spacing w:val="-1"/>
        </w:rPr>
        <w:t>0</w:t>
      </w:r>
      <w:r>
        <w:rPr>
          <w:spacing w:val="1"/>
        </w:rPr>
        <w:t>02</w:t>
      </w:r>
      <w:r>
        <w:t>)</w:t>
      </w:r>
      <w:r>
        <w:rPr>
          <w:spacing w:val="1"/>
        </w:rPr>
        <w:t xml:space="preserve"> d</w:t>
      </w:r>
      <w:r>
        <w:t>ata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ku</w:t>
      </w:r>
      <w:r>
        <w:rPr>
          <w:spacing w:val="1"/>
        </w:rPr>
        <w:t>nd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 xml:space="preserve">leh </w:t>
      </w:r>
      <w:r>
        <w:rPr>
          <w:spacing w:val="1"/>
        </w:rPr>
        <w:t>o</w:t>
      </w:r>
      <w:r>
        <w:t>leh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1"/>
        </w:rPr>
        <w:t>un</w:t>
      </w:r>
      <w:r>
        <w:t xml:space="preserve">g </w:t>
      </w:r>
      <w:r>
        <w:rPr>
          <w:spacing w:val="-1"/>
        </w:rPr>
        <w:t>m</w:t>
      </w:r>
      <w:r>
        <w:t>ela</w:t>
      </w:r>
      <w:r>
        <w:rPr>
          <w:spacing w:val="3"/>
        </w:rPr>
        <w:t>l</w:t>
      </w:r>
      <w:r>
        <w:rPr>
          <w:spacing w:val="-1"/>
        </w:rPr>
        <w:t>u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ro</w:t>
      </w:r>
      <w:r>
        <w:t xml:space="preserve">leh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icat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>k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3"/>
        </w:rPr>
        <w:t>a</w:t>
      </w:r>
      <w:r>
        <w:t>ta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f</w:t>
      </w:r>
      <w:r>
        <w:t>ek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it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ait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3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</w:rPr>
        <w:t>sti</w:t>
      </w:r>
      <w:r>
        <w:rPr>
          <w:i/>
          <w:spacing w:val="1"/>
        </w:rPr>
        <w:t>ng</w:t>
      </w:r>
      <w:r>
        <w:rPr>
          <w:i/>
        </w:rPr>
        <w:t>.c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 xml:space="preserve">7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ai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Des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2017</w:t>
      </w:r>
      <w:r>
        <w:t>.</w:t>
      </w:r>
    </w:p>
    <w:p w:rsidR="004F353E" w:rsidRDefault="004F353E">
      <w:pPr>
        <w:spacing w:before="11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F</w:t>
      </w:r>
      <w:r>
        <w:rPr>
          <w:b/>
          <w:spacing w:val="-1"/>
        </w:rPr>
        <w:t>I</w:t>
      </w:r>
      <w:r>
        <w:rPr>
          <w:b/>
          <w:spacing w:val="2"/>
        </w:rPr>
        <w:t>N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RA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</w:rPr>
        <w:t>L</w:t>
      </w:r>
      <w:r>
        <w:rPr>
          <w:b/>
          <w:spacing w:val="-16"/>
        </w:rPr>
        <w:t xml:space="preserve"> </w:t>
      </w:r>
      <w:r>
        <w:rPr>
          <w:b/>
        </w:rPr>
        <w:t>DAN</w:t>
      </w:r>
      <w:r>
        <w:rPr>
          <w:b/>
          <w:spacing w:val="-3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1"/>
        </w:rPr>
        <w:t>K</w:t>
      </w:r>
      <w:r>
        <w:rPr>
          <w:b/>
        </w:rPr>
        <w:t>UR</w:t>
      </w:r>
      <w:r>
        <w:rPr>
          <w:b/>
          <w:spacing w:val="3"/>
        </w:rPr>
        <w:t>A</w:t>
      </w:r>
      <w:r>
        <w:rPr>
          <w:b/>
        </w:rPr>
        <w:t>N</w:t>
      </w:r>
      <w:r>
        <w:rPr>
          <w:b/>
          <w:spacing w:val="-14"/>
        </w:rPr>
        <w:t xml:space="preserve"> </w:t>
      </w:r>
      <w:r>
        <w:rPr>
          <w:b/>
        </w:rPr>
        <w:t>VA</w:t>
      </w:r>
      <w:r>
        <w:rPr>
          <w:b/>
          <w:spacing w:val="3"/>
        </w:rPr>
        <w:t>R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12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</w:rPr>
        <w:t>AN</w:t>
      </w:r>
    </w:p>
    <w:p w:rsidR="004F353E" w:rsidRDefault="00251717">
      <w:pPr>
        <w:spacing w:line="220" w:lineRule="exact"/>
        <w:ind w:left="588" w:right="93" w:firstLine="720"/>
        <w:jc w:val="both"/>
      </w:pPr>
      <w:r>
        <w:t>Va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a</w:t>
      </w:r>
      <w:r>
        <w:rPr>
          <w:spacing w:val="1"/>
        </w:rPr>
        <w:t>d</w:t>
      </w:r>
      <w:r>
        <w:t>alah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3"/>
        </w:rPr>
        <w:t>p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(</w:t>
      </w:r>
      <w:r>
        <w:t>Ha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f</w:t>
      </w:r>
      <w:r>
        <w:t>i,</w:t>
      </w:r>
      <w:r>
        <w:rPr>
          <w:spacing w:val="3"/>
        </w:rPr>
        <w:t xml:space="preserve"> </w:t>
      </w:r>
      <w:r>
        <w:rPr>
          <w:spacing w:val="1"/>
        </w:rPr>
        <w:t>2011</w:t>
      </w:r>
      <w:r>
        <w:t>:</w:t>
      </w:r>
      <w:r>
        <w:rPr>
          <w:spacing w:val="-1"/>
        </w:rPr>
        <w:t>4</w:t>
      </w:r>
      <w:r>
        <w:rPr>
          <w:spacing w:val="1"/>
        </w:rPr>
        <w:t>96)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s</w:t>
      </w:r>
      <w:r>
        <w:t>tilah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6"/>
        </w:rPr>
        <w:t xml:space="preserve"> </w:t>
      </w:r>
      <w:r>
        <w:rPr>
          <w:spacing w:val="1"/>
        </w:rPr>
        <w:t>(b</w:t>
      </w:r>
      <w:r>
        <w:t>asis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sk</w:t>
      </w:r>
      <w:r>
        <w:rPr>
          <w:spacing w:val="1"/>
        </w:rPr>
        <w:t>)</w:t>
      </w:r>
      <w:r>
        <w:t>,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t>itu</w:t>
      </w:r>
    </w:p>
    <w:p w:rsidR="004F353E" w:rsidRDefault="00251717">
      <w:pPr>
        <w:spacing w:before="1" w:line="220" w:lineRule="exact"/>
        <w:ind w:left="588" w:right="84"/>
      </w:pP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t>ci</w:t>
      </w:r>
      <w:r>
        <w:rPr>
          <w:spacing w:val="1"/>
        </w:rPr>
        <w:t>p</w:t>
      </w:r>
      <w:r>
        <w:t>ta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ny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8"/>
        </w:rPr>
        <w:t xml:space="preserve"> </w:t>
      </w:r>
      <w:r>
        <w:rPr>
          <w:spacing w:val="7"/>
        </w:rPr>
        <w:t>d</w:t>
      </w:r>
      <w:r>
        <w:t>ia</w:t>
      </w:r>
      <w:r>
        <w:rPr>
          <w:spacing w:val="-1"/>
        </w:rPr>
        <w:t>n</w:t>
      </w:r>
      <w:r>
        <w:t>ti</w:t>
      </w:r>
      <w:r>
        <w:rPr>
          <w:spacing w:val="-1"/>
        </w:rPr>
        <w:t>s</w:t>
      </w:r>
      <w:r>
        <w:t>i</w:t>
      </w:r>
      <w:r>
        <w:rPr>
          <w:spacing w:val="1"/>
        </w:rPr>
        <w:t>p</w:t>
      </w:r>
      <w:r>
        <w:t>asi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ase</w:t>
      </w:r>
      <w:r>
        <w:rPr>
          <w:spacing w:val="5"/>
        </w:rPr>
        <w:t>t</w:t>
      </w:r>
      <w:r>
        <w:t>- aset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t>tu</w:t>
      </w:r>
      <w:r>
        <w:rPr>
          <w:spacing w:val="-1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t>li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1"/>
        </w:rPr>
        <w:t>n</w:t>
      </w:r>
      <w:r>
        <w:rPr>
          <w:spacing w:val="1"/>
        </w:rPr>
        <w:t>g</w:t>
      </w:r>
      <w:r>
        <w:t>i,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rPr>
          <w:spacing w:val="3"/>
        </w:rPr>
        <w:t>r</w:t>
      </w:r>
      <w:r>
        <w:t>es</w:t>
      </w:r>
      <w:r>
        <w:rPr>
          <w:spacing w:val="-13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pr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1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at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uk</w:t>
      </w:r>
      <w:r>
        <w:t>u</w:t>
      </w:r>
      <w:r>
        <w:rPr>
          <w:spacing w:val="-12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ng</w:t>
      </w:r>
      <w:r>
        <w:t>a.</w:t>
      </w:r>
    </w:p>
    <w:p w:rsidR="004F353E" w:rsidRDefault="00251717">
      <w:pPr>
        <w:spacing w:line="220" w:lineRule="exact"/>
        <w:ind w:left="588" w:right="92" w:firstLine="720"/>
        <w:jc w:val="both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h</w:t>
      </w:r>
      <w:r>
        <w:t>li,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t>atu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ku</w:t>
      </w:r>
      <w:r>
        <w:rPr>
          <w:spacing w:val="3"/>
        </w:rPr>
        <w:t>r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>i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 xml:space="preserve">at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rPr>
          <w:spacing w:val="1"/>
        </w:rPr>
        <w:t>uk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t>ah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</w:p>
    <w:p w:rsidR="004F353E" w:rsidRDefault="00251717">
      <w:pPr>
        <w:spacing w:line="220" w:lineRule="exact"/>
        <w:ind w:left="588"/>
      </w:pP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k</w:t>
      </w:r>
      <w:r>
        <w:t>asi</w:t>
      </w:r>
      <w:r>
        <w:rPr>
          <w:spacing w:val="37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asal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u</w:t>
      </w:r>
      <w:r>
        <w:t>ar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4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</w:p>
    <w:p w:rsidR="004F353E" w:rsidRDefault="00251717">
      <w:pPr>
        <w:ind w:left="588" w:right="86"/>
      </w:pP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las</w:t>
      </w:r>
      <w:r>
        <w:rPr>
          <w:spacing w:val="-1"/>
        </w:rPr>
        <w:t>i</w:t>
      </w:r>
      <w:r>
        <w:t>,</w:t>
      </w:r>
      <w:r>
        <w:rPr>
          <w:spacing w:val="4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 xml:space="preserve">at 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k</w:t>
      </w:r>
      <w:r>
        <w:t>u</w:t>
      </w:r>
      <w:r>
        <w:rPr>
          <w:spacing w:val="48"/>
        </w:rPr>
        <w:t xml:space="preserve"> </w:t>
      </w:r>
      <w:r>
        <w:rPr>
          <w:spacing w:val="1"/>
        </w:rPr>
        <w:t>bun</w:t>
      </w:r>
      <w:r>
        <w:rPr>
          <w:spacing w:val="-1"/>
        </w:rPr>
        <w:t>g</w:t>
      </w:r>
      <w:r>
        <w:t>a,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4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) 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pu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n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g</w:t>
      </w:r>
      <w:r>
        <w:t>a</w:t>
      </w:r>
      <w:r>
        <w:rPr>
          <w:spacing w:val="1"/>
        </w:rPr>
        <w:t>ng</w:t>
      </w:r>
      <w:r>
        <w:rPr>
          <w:spacing w:val="-1"/>
        </w:rPr>
        <w:t>gu</w:t>
      </w:r>
      <w:r>
        <w:rPr>
          <w:spacing w:val="12"/>
        </w:rPr>
        <w:t>a</w:t>
      </w:r>
      <w:r>
        <w:t xml:space="preserve">n </w:t>
      </w:r>
      <w:r>
        <w:rPr>
          <w:spacing w:val="-1"/>
        </w:rPr>
        <w:t>k</w:t>
      </w:r>
      <w:r>
        <w:t>e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ik</w:t>
      </w:r>
      <w:r>
        <w:rPr>
          <w:spacing w:val="1"/>
        </w:rPr>
        <w:t>)</w:t>
      </w:r>
      <w:r>
        <w:t>.</w:t>
      </w:r>
    </w:p>
    <w:p w:rsidR="004F353E" w:rsidRDefault="00251717">
      <w:pPr>
        <w:ind w:left="1308"/>
      </w:pP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tis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4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</w:t>
      </w:r>
      <w:r>
        <w:rPr>
          <w:spacing w:val="-1"/>
        </w:rPr>
        <w:t>i</w:t>
      </w:r>
      <w:r>
        <w:t>an</w:t>
      </w:r>
      <w:r>
        <w:rPr>
          <w:spacing w:val="44"/>
        </w:rPr>
        <w:t xml:space="preserve"> </w:t>
      </w:r>
      <w:r>
        <w:t>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3"/>
        </w:rPr>
        <w:t>d</w:t>
      </w:r>
      <w:r>
        <w:t>el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t>M.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en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t</w:t>
      </w:r>
      <w:r>
        <w:rPr>
          <w:spacing w:val="43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</w:p>
    <w:p w:rsidR="004F353E" w:rsidRDefault="00251717">
      <w:pPr>
        <w:ind w:left="588"/>
      </w:pP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4</w:t>
      </w:r>
      <w:r>
        <w:t>:</w:t>
      </w:r>
      <w:r>
        <w:rPr>
          <w:spacing w:val="1"/>
        </w:rPr>
        <w:t>41</w:t>
      </w:r>
      <w:r>
        <w:rPr>
          <w:spacing w:val="-1"/>
        </w:rPr>
        <w:t>1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k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m</w:t>
      </w:r>
      <w:r>
        <w:rPr>
          <w:spacing w:val="1"/>
        </w:rPr>
        <w:t>od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rPr>
          <w:spacing w:val="2"/>
        </w:rPr>
        <w:t>t</w:t>
      </w:r>
      <w:r>
        <w:t>:</w:t>
      </w:r>
    </w:p>
    <w:p w:rsidR="004F353E" w:rsidRDefault="00251717">
      <w:pPr>
        <w:spacing w:line="400" w:lineRule="exact"/>
        <w:ind w:left="3433"/>
        <w:rPr>
          <w:rFonts w:ascii="Cambria Math" w:eastAsia="Cambria Math" w:hAnsi="Cambria Math" w:cs="Cambria Math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26670</wp:posOffset>
                </wp:positionV>
                <wp:extent cx="2257425" cy="266700"/>
                <wp:effectExtent l="9525" t="12065" r="952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266700"/>
                          <a:chOff x="4605" y="42"/>
                          <a:chExt cx="3555" cy="4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605" y="42"/>
                            <a:ext cx="3555" cy="420"/>
                          </a:xfrm>
                          <a:custGeom>
                            <a:avLst/>
                            <a:gdLst>
                              <a:gd name="T0" fmla="+- 0 4605 4605"/>
                              <a:gd name="T1" fmla="*/ T0 w 3555"/>
                              <a:gd name="T2" fmla="+- 0 462 42"/>
                              <a:gd name="T3" fmla="*/ 462 h 420"/>
                              <a:gd name="T4" fmla="+- 0 8160 4605"/>
                              <a:gd name="T5" fmla="*/ T4 w 3555"/>
                              <a:gd name="T6" fmla="+- 0 462 42"/>
                              <a:gd name="T7" fmla="*/ 462 h 420"/>
                              <a:gd name="T8" fmla="+- 0 8160 4605"/>
                              <a:gd name="T9" fmla="*/ T8 w 3555"/>
                              <a:gd name="T10" fmla="+- 0 42 42"/>
                              <a:gd name="T11" fmla="*/ 42 h 420"/>
                              <a:gd name="T12" fmla="+- 0 4605 4605"/>
                              <a:gd name="T13" fmla="*/ T12 w 3555"/>
                              <a:gd name="T14" fmla="+- 0 42 42"/>
                              <a:gd name="T15" fmla="*/ 42 h 420"/>
                              <a:gd name="T16" fmla="+- 0 4605 4605"/>
                              <a:gd name="T17" fmla="*/ T16 w 3555"/>
                              <a:gd name="T18" fmla="+- 0 462 42"/>
                              <a:gd name="T19" fmla="*/ 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5" h="420">
                                <a:moveTo>
                                  <a:pt x="0" y="420"/>
                                </a:moveTo>
                                <a:lnTo>
                                  <a:pt x="3555" y="420"/>
                                </a:lnTo>
                                <a:lnTo>
                                  <a:pt x="3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CD920" id="Group 6" o:spid="_x0000_s1026" style="position:absolute;margin-left:230.25pt;margin-top:2.1pt;width:177.75pt;height:21pt;z-index:-251660288;mso-position-horizontal-relative:page" coordorigin="4605,42" coordsize="35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">
                <v:shape id="Freeform 7" o:spid="_x0000_s1027" style="position:absolute;left:4605;top:42;width:3555;height:420;visibility:visible;mso-wrap-style:square;v-text-anchor:top" coordsize="35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" path="m,420r3555,l3555,,,,,420xe" filled="f" strokeweight="1pt">
                  <v:path arrowok="t" o:connecttype="custom" o:connectlocs="0,462;3555,462;3555,42;0,42;0,462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4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26"/>
          <w:position w:val="-5"/>
          <w:sz w:val="16"/>
          <w:szCs w:val="16"/>
        </w:rPr>
        <w:t>𝑖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5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2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48"/>
          <w:position w:val="-5"/>
          <w:sz w:val="16"/>
          <w:szCs w:val="16"/>
        </w:rPr>
        <w:t>𝐵</w:t>
      </w:r>
      <w:r>
        <w:rPr>
          <w:rFonts w:ascii="Cambria Math" w:eastAsia="Cambria Math" w:hAnsi="Cambria Math" w:cs="Cambria Math"/>
          <w:w w:val="48"/>
          <w:position w:val="-5"/>
          <w:sz w:val="16"/>
          <w:szCs w:val="16"/>
        </w:rPr>
        <w:t>��</w:t>
      </w:r>
      <w:r>
        <w:rPr>
          <w:rFonts w:ascii="Cambria Math" w:eastAsia="Cambria Math" w:hAnsi="Cambria Math" w:cs="Cambria Math"/>
          <w:spacing w:val="6"/>
          <w:w w:val="48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</w:t>
      </w:r>
      <w:r>
        <w:rPr>
          <w:rFonts w:ascii="Cambria Math" w:eastAsia="Cambria Math" w:hAnsi="Cambria Math" w:cs="Cambria Math"/>
          <w:sz w:val="22"/>
          <w:szCs w:val="22"/>
        </w:rPr>
        <w:t>β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Cambria Math" w:eastAsia="Cambria Math" w:hAnsi="Cambria Math" w:cs="Cambria Math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4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67"/>
          <w:position w:val="-5"/>
          <w:sz w:val="16"/>
          <w:szCs w:val="16"/>
        </w:rPr>
        <w:t>𝑀</w:t>
      </w:r>
      <w:r>
        <w:rPr>
          <w:rFonts w:ascii="Cambria Math" w:eastAsia="Cambria Math" w:hAnsi="Cambria Math" w:cs="Cambria Math"/>
          <w:spacing w:val="-23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Cambria Math" w:eastAsia="Cambria Math" w:hAnsi="Cambria Math" w:cs="Cambria Math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4"/>
          <w:w w:val="48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"/>
          <w:w w:val="50"/>
          <w:position w:val="-5"/>
          <w:sz w:val="16"/>
          <w:szCs w:val="16"/>
        </w:rPr>
        <w:t>𝐵</w:t>
      </w:r>
      <w:r>
        <w:rPr>
          <w:rFonts w:ascii="Cambria Math" w:eastAsia="Cambria Math" w:hAnsi="Cambria Math" w:cs="Cambria Math"/>
          <w:spacing w:val="-1"/>
          <w:w w:val="50"/>
          <w:position w:val="-5"/>
          <w:sz w:val="16"/>
          <w:szCs w:val="16"/>
        </w:rPr>
        <w:t>�</w:t>
      </w:r>
      <w:r>
        <w:rPr>
          <w:rFonts w:ascii="Cambria Math" w:eastAsia="Cambria Math" w:hAnsi="Cambria Math" w:cs="Cambria Math"/>
          <w:w w:val="50"/>
          <w:position w:val="-5"/>
          <w:sz w:val="16"/>
          <w:szCs w:val="16"/>
        </w:rPr>
        <w:t>�</w:t>
      </w:r>
      <w:r>
        <w:rPr>
          <w:rFonts w:ascii="Cambria Math" w:eastAsia="Cambria Math" w:hAnsi="Cambria Math" w:cs="Cambria Math"/>
          <w:spacing w:val="-2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7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6"/>
          <w:w w:val="37"/>
          <w:sz w:val="22"/>
          <w:szCs w:val="22"/>
        </w:rPr>
        <w:t>�</w:t>
      </w:r>
      <w:r>
        <w:rPr>
          <w:rFonts w:ascii="Cambria Math" w:eastAsia="Cambria Math" w:hAnsi="Cambria Math" w:cs="Cambria Math"/>
          <w:w w:val="26"/>
          <w:position w:val="-5"/>
          <w:sz w:val="16"/>
          <w:szCs w:val="16"/>
        </w:rPr>
        <w:t>𝑖</w:t>
      </w:r>
    </w:p>
    <w:p w:rsidR="004F353E" w:rsidRDefault="004F353E">
      <w:pPr>
        <w:spacing w:before="5" w:line="100" w:lineRule="exact"/>
        <w:rPr>
          <w:sz w:val="11"/>
          <w:szCs w:val="11"/>
        </w:rPr>
      </w:pPr>
    </w:p>
    <w:p w:rsidR="004F353E" w:rsidRDefault="004F353E">
      <w:pPr>
        <w:spacing w:line="200" w:lineRule="exact"/>
      </w:pPr>
    </w:p>
    <w:p w:rsidR="004F353E" w:rsidRDefault="00251717">
      <w:pPr>
        <w:spacing w:line="400" w:lineRule="exact"/>
        <w:ind w:left="1335"/>
      </w:pPr>
      <w:r>
        <w:rPr>
          <w:rFonts w:ascii="Cambria Math" w:eastAsia="Cambria Math" w:hAnsi="Cambria Math" w:cs="Cambria Math"/>
          <w:w w:val="48"/>
          <w:position w:val="11"/>
        </w:rPr>
        <w:t>�</w:t>
      </w:r>
      <w:r>
        <w:rPr>
          <w:rFonts w:ascii="Cambria Math" w:eastAsia="Cambria Math" w:hAnsi="Cambria Math" w:cs="Cambria Math"/>
          <w:spacing w:val="-2"/>
          <w:w w:val="48"/>
          <w:position w:val="11"/>
        </w:rPr>
        <w:t>�</w:t>
      </w:r>
      <w:r>
        <w:rPr>
          <w:rFonts w:ascii="Cambria Math" w:eastAsia="Cambria Math" w:hAnsi="Cambria Math" w:cs="Cambria Math"/>
          <w:w w:val="26"/>
          <w:position w:val="7"/>
          <w:sz w:val="14"/>
          <w:szCs w:val="14"/>
        </w:rPr>
        <w:t>𝑖</w:t>
      </w:r>
      <w:r>
        <w:rPr>
          <w:rFonts w:ascii="Cambria Math" w:eastAsia="Cambria Math" w:hAnsi="Cambria Math" w:cs="Cambria Math"/>
          <w:position w:val="7"/>
          <w:sz w:val="14"/>
          <w:szCs w:val="14"/>
        </w:rPr>
        <w:t xml:space="preserve">   </w:t>
      </w:r>
      <w:r>
        <w:rPr>
          <w:rFonts w:ascii="Cambria Math" w:eastAsia="Cambria Math" w:hAnsi="Cambria Math" w:cs="Cambria Math"/>
          <w:spacing w:val="-9"/>
          <w:position w:val="7"/>
          <w:sz w:val="14"/>
          <w:szCs w:val="14"/>
        </w:rPr>
        <w:t xml:space="preserve"> </w:t>
      </w:r>
      <w:r>
        <w:rPr>
          <w:position w:val="11"/>
        </w:rPr>
        <w:t xml:space="preserve">= </w:t>
      </w:r>
      <w:r>
        <w:rPr>
          <w:i/>
          <w:position w:val="11"/>
        </w:rPr>
        <w:t>Ret</w:t>
      </w:r>
      <w:r>
        <w:rPr>
          <w:i/>
          <w:spacing w:val="1"/>
          <w:position w:val="11"/>
        </w:rPr>
        <w:t>u</w:t>
      </w:r>
      <w:r>
        <w:rPr>
          <w:i/>
          <w:spacing w:val="-1"/>
          <w:position w:val="11"/>
        </w:rPr>
        <w:t>r</w:t>
      </w:r>
      <w:r>
        <w:rPr>
          <w:i/>
          <w:position w:val="11"/>
        </w:rPr>
        <w:t>n</w:t>
      </w:r>
      <w:r>
        <w:rPr>
          <w:i/>
          <w:spacing w:val="-2"/>
          <w:position w:val="11"/>
        </w:rPr>
        <w:t xml:space="preserve"> </w:t>
      </w:r>
      <w:r>
        <w:rPr>
          <w:spacing w:val="-1"/>
          <w:position w:val="11"/>
        </w:rPr>
        <w:t>s</w:t>
      </w:r>
      <w:r>
        <w:rPr>
          <w:position w:val="11"/>
        </w:rPr>
        <w:t>e</w:t>
      </w:r>
      <w:r>
        <w:rPr>
          <w:spacing w:val="-1"/>
          <w:position w:val="11"/>
        </w:rPr>
        <w:t>ku</w:t>
      </w:r>
      <w:r>
        <w:rPr>
          <w:spacing w:val="1"/>
          <w:position w:val="11"/>
        </w:rPr>
        <w:t>r</w:t>
      </w:r>
      <w:r>
        <w:rPr>
          <w:position w:val="11"/>
        </w:rPr>
        <w:t>itas</w:t>
      </w:r>
      <w:r>
        <w:rPr>
          <w:spacing w:val="-5"/>
          <w:position w:val="11"/>
        </w:rPr>
        <w:t xml:space="preserve"> </w:t>
      </w:r>
      <w:r>
        <w:rPr>
          <w:spacing w:val="-1"/>
          <w:position w:val="11"/>
        </w:rPr>
        <w:t>k</w:t>
      </w:r>
      <w:r>
        <w:rPr>
          <w:spacing w:val="1"/>
          <w:position w:val="11"/>
        </w:rPr>
        <w:t>e-</w:t>
      </w:r>
      <w:r>
        <w:rPr>
          <w:position w:val="11"/>
        </w:rPr>
        <w:t>i</w:t>
      </w:r>
    </w:p>
    <w:p w:rsidR="004F353E" w:rsidRDefault="00251717">
      <w:pPr>
        <w:spacing w:line="220" w:lineRule="exact"/>
        <w:ind w:left="1335"/>
      </w:pPr>
      <w:r>
        <w:rPr>
          <w:rFonts w:ascii="Cambria Math" w:eastAsia="Cambria Math" w:hAnsi="Cambria Math" w:cs="Cambria Math"/>
          <w:w w:val="48"/>
          <w:position w:val="14"/>
        </w:rPr>
        <w:t>�</w:t>
      </w:r>
      <w:r>
        <w:rPr>
          <w:rFonts w:ascii="Cambria Math" w:eastAsia="Cambria Math" w:hAnsi="Cambria Math" w:cs="Cambria Math"/>
          <w:spacing w:val="-1"/>
          <w:w w:val="48"/>
          <w:position w:val="14"/>
        </w:rPr>
        <w:t>�</w:t>
      </w:r>
      <w:r>
        <w:rPr>
          <w:rFonts w:ascii="Cambria Math" w:eastAsia="Cambria Math" w:hAnsi="Cambria Math" w:cs="Cambria Math"/>
          <w:w w:val="48"/>
          <w:position w:val="10"/>
          <w:sz w:val="14"/>
          <w:szCs w:val="14"/>
        </w:rPr>
        <w:t>𝐵</w:t>
      </w:r>
      <w:r>
        <w:rPr>
          <w:rFonts w:ascii="Cambria Math" w:eastAsia="Cambria Math" w:hAnsi="Cambria Math" w:cs="Cambria Math"/>
          <w:w w:val="48"/>
          <w:position w:val="10"/>
          <w:sz w:val="14"/>
          <w:szCs w:val="14"/>
        </w:rPr>
        <w:t>��</w:t>
      </w:r>
      <w:r>
        <w:rPr>
          <w:rFonts w:ascii="Cambria Math" w:eastAsia="Cambria Math" w:hAnsi="Cambria Math" w:cs="Cambria Math"/>
          <w:w w:val="48"/>
          <w:position w:val="10"/>
          <w:sz w:val="14"/>
          <w:szCs w:val="14"/>
        </w:rPr>
        <w:t xml:space="preserve">   </w:t>
      </w:r>
      <w:r>
        <w:rPr>
          <w:rFonts w:ascii="Cambria Math" w:eastAsia="Cambria Math" w:hAnsi="Cambria Math" w:cs="Cambria Math"/>
          <w:spacing w:val="14"/>
          <w:w w:val="48"/>
          <w:position w:val="10"/>
          <w:sz w:val="14"/>
          <w:szCs w:val="14"/>
        </w:rPr>
        <w:t xml:space="preserve"> </w:t>
      </w:r>
      <w:r>
        <w:rPr>
          <w:position w:val="14"/>
        </w:rPr>
        <w:t xml:space="preserve">= </w:t>
      </w:r>
      <w:r>
        <w:rPr>
          <w:i/>
          <w:position w:val="14"/>
        </w:rPr>
        <w:t>Ret</w:t>
      </w:r>
      <w:r>
        <w:rPr>
          <w:i/>
          <w:spacing w:val="1"/>
          <w:position w:val="14"/>
        </w:rPr>
        <w:t>u</w:t>
      </w:r>
      <w:r>
        <w:rPr>
          <w:i/>
          <w:spacing w:val="-1"/>
          <w:position w:val="14"/>
        </w:rPr>
        <w:t>r</w:t>
      </w:r>
      <w:r>
        <w:rPr>
          <w:i/>
          <w:position w:val="14"/>
        </w:rPr>
        <w:t>n</w:t>
      </w:r>
      <w:r>
        <w:rPr>
          <w:i/>
          <w:spacing w:val="-2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-1"/>
          <w:position w:val="14"/>
        </w:rPr>
        <w:t>k</w:t>
      </w:r>
      <w:r>
        <w:rPr>
          <w:position w:val="14"/>
        </w:rPr>
        <w:t>ti</w:t>
      </w:r>
      <w:r>
        <w:rPr>
          <w:spacing w:val="-2"/>
          <w:position w:val="14"/>
        </w:rPr>
        <w:t>v</w:t>
      </w:r>
      <w:r>
        <w:rPr>
          <w:position w:val="14"/>
        </w:rPr>
        <w:t>a</w:t>
      </w:r>
      <w:r>
        <w:rPr>
          <w:spacing w:val="-4"/>
          <w:position w:val="14"/>
        </w:rPr>
        <w:t xml:space="preserve"> </w:t>
      </w:r>
      <w:r>
        <w:rPr>
          <w:spacing w:val="1"/>
          <w:position w:val="14"/>
        </w:rPr>
        <w:t>b</w:t>
      </w:r>
      <w:r>
        <w:rPr>
          <w:position w:val="14"/>
        </w:rPr>
        <w:t>e</w:t>
      </w:r>
      <w:r>
        <w:rPr>
          <w:spacing w:val="1"/>
          <w:position w:val="14"/>
        </w:rPr>
        <w:t>b</w:t>
      </w:r>
      <w:r>
        <w:rPr>
          <w:position w:val="14"/>
        </w:rPr>
        <w:t>as</w:t>
      </w:r>
      <w:r>
        <w:rPr>
          <w:spacing w:val="-5"/>
          <w:position w:val="14"/>
        </w:rPr>
        <w:t xml:space="preserve"> </w:t>
      </w:r>
      <w:r>
        <w:rPr>
          <w:spacing w:val="1"/>
          <w:position w:val="14"/>
        </w:rPr>
        <w:t>r</w:t>
      </w:r>
      <w:r>
        <w:rPr>
          <w:position w:val="14"/>
        </w:rPr>
        <w:t>i</w:t>
      </w:r>
      <w:r>
        <w:rPr>
          <w:spacing w:val="-1"/>
          <w:position w:val="14"/>
        </w:rPr>
        <w:t>s</w:t>
      </w:r>
      <w:r>
        <w:rPr>
          <w:position w:val="14"/>
        </w:rPr>
        <w:t>i</w:t>
      </w:r>
      <w:r>
        <w:rPr>
          <w:spacing w:val="-1"/>
          <w:position w:val="14"/>
        </w:rPr>
        <w:t>k</w:t>
      </w:r>
      <w:r>
        <w:rPr>
          <w:position w:val="14"/>
        </w:rPr>
        <w:t>o</w:t>
      </w:r>
    </w:p>
    <w:p w:rsidR="004F353E" w:rsidRDefault="00251717">
      <w:pPr>
        <w:spacing w:line="200" w:lineRule="exact"/>
        <w:ind w:left="1335"/>
      </w:pPr>
      <w:r>
        <w:rPr>
          <w:rFonts w:ascii="Cambria Math" w:eastAsia="Cambria Math" w:hAnsi="Cambria Math" w:cs="Cambria Math"/>
          <w:w w:val="48"/>
          <w:position w:val="13"/>
        </w:rPr>
        <w:t>�</w:t>
      </w:r>
      <w:r>
        <w:rPr>
          <w:rFonts w:ascii="Cambria Math" w:eastAsia="Cambria Math" w:hAnsi="Cambria Math" w:cs="Cambria Math"/>
          <w:spacing w:val="-2"/>
          <w:w w:val="48"/>
          <w:position w:val="13"/>
        </w:rPr>
        <w:t>�</w:t>
      </w:r>
      <w:r>
        <w:rPr>
          <w:rFonts w:ascii="Cambria Math" w:eastAsia="Cambria Math" w:hAnsi="Cambria Math" w:cs="Cambria Math"/>
          <w:w w:val="66"/>
          <w:position w:val="9"/>
          <w:sz w:val="14"/>
          <w:szCs w:val="14"/>
        </w:rPr>
        <w:t>𝑀</w:t>
      </w:r>
      <w:r>
        <w:rPr>
          <w:rFonts w:ascii="Cambria Math" w:eastAsia="Cambria Math" w:hAnsi="Cambria Math" w:cs="Cambria Math"/>
          <w:spacing w:val="-19"/>
          <w:position w:val="9"/>
          <w:sz w:val="14"/>
          <w:szCs w:val="14"/>
        </w:rPr>
        <w:t xml:space="preserve"> </w:t>
      </w:r>
      <w:r>
        <w:rPr>
          <w:position w:val="13"/>
        </w:rPr>
        <w:t xml:space="preserve">= </w:t>
      </w:r>
      <w:r>
        <w:rPr>
          <w:i/>
          <w:position w:val="13"/>
        </w:rPr>
        <w:t>Ret</w:t>
      </w:r>
      <w:r>
        <w:rPr>
          <w:i/>
          <w:spacing w:val="1"/>
          <w:position w:val="13"/>
        </w:rPr>
        <w:t>u</w:t>
      </w:r>
      <w:r>
        <w:rPr>
          <w:i/>
          <w:spacing w:val="-1"/>
          <w:position w:val="13"/>
        </w:rPr>
        <w:t>r</w:t>
      </w:r>
      <w:r>
        <w:rPr>
          <w:i/>
          <w:position w:val="13"/>
        </w:rPr>
        <w:t>n</w:t>
      </w:r>
      <w:r>
        <w:rPr>
          <w:i/>
          <w:spacing w:val="-2"/>
          <w:position w:val="13"/>
        </w:rPr>
        <w:t xml:space="preserve"> </w:t>
      </w:r>
      <w:r>
        <w:rPr>
          <w:spacing w:val="1"/>
          <w:position w:val="13"/>
        </w:rPr>
        <w:t>p</w:t>
      </w:r>
      <w:r>
        <w:rPr>
          <w:spacing w:val="-1"/>
          <w:position w:val="13"/>
        </w:rPr>
        <w:t>o</w:t>
      </w:r>
      <w:r>
        <w:rPr>
          <w:spacing w:val="1"/>
          <w:position w:val="13"/>
        </w:rPr>
        <w:t>r</w:t>
      </w:r>
      <w:r>
        <w:rPr>
          <w:position w:val="13"/>
        </w:rPr>
        <w:t>t</w:t>
      </w:r>
      <w:r>
        <w:rPr>
          <w:spacing w:val="1"/>
          <w:position w:val="13"/>
        </w:rPr>
        <w:t>o</w:t>
      </w:r>
      <w:r>
        <w:rPr>
          <w:spacing w:val="-2"/>
          <w:position w:val="13"/>
        </w:rPr>
        <w:t>f</w:t>
      </w:r>
      <w:r>
        <w:rPr>
          <w:spacing w:val="1"/>
          <w:position w:val="13"/>
        </w:rPr>
        <w:t>o</w:t>
      </w:r>
      <w:r>
        <w:rPr>
          <w:position w:val="13"/>
        </w:rPr>
        <w:t>lio</w:t>
      </w:r>
      <w:r>
        <w:rPr>
          <w:spacing w:val="-7"/>
          <w:position w:val="13"/>
        </w:rPr>
        <w:t xml:space="preserve"> </w:t>
      </w:r>
      <w:r>
        <w:rPr>
          <w:spacing w:val="1"/>
          <w:position w:val="13"/>
        </w:rPr>
        <w:t>p</w:t>
      </w:r>
      <w:r>
        <w:rPr>
          <w:position w:val="13"/>
        </w:rPr>
        <w:t>asar</w:t>
      </w:r>
    </w:p>
    <w:p w:rsidR="004F353E" w:rsidRDefault="00251717">
      <w:pPr>
        <w:spacing w:line="240" w:lineRule="exact"/>
        <w:ind w:left="1335"/>
      </w:pPr>
      <w:r>
        <w:rPr>
          <w:rFonts w:ascii="Cambria Math" w:eastAsia="Cambria Math" w:hAnsi="Cambria Math" w:cs="Cambria Math"/>
          <w:position w:val="14"/>
        </w:rPr>
        <w:t>β</w:t>
      </w:r>
      <w:r>
        <w:rPr>
          <w:position w:val="14"/>
        </w:rPr>
        <w:t>i</w:t>
      </w:r>
      <w:r>
        <w:rPr>
          <w:spacing w:val="-2"/>
          <w:position w:val="14"/>
        </w:rPr>
        <w:t xml:space="preserve"> </w:t>
      </w:r>
      <w:r>
        <w:rPr>
          <w:position w:val="14"/>
        </w:rPr>
        <w:t xml:space="preserve">= </w:t>
      </w:r>
      <w:r>
        <w:rPr>
          <w:spacing w:val="1"/>
          <w:position w:val="14"/>
        </w:rPr>
        <w:t>B</w:t>
      </w:r>
      <w:r>
        <w:rPr>
          <w:position w:val="14"/>
        </w:rPr>
        <w:t>eta</w:t>
      </w:r>
      <w:r>
        <w:rPr>
          <w:spacing w:val="-3"/>
          <w:position w:val="14"/>
        </w:rPr>
        <w:t xml:space="preserve"> </w:t>
      </w:r>
      <w:r>
        <w:rPr>
          <w:spacing w:val="-1"/>
          <w:position w:val="14"/>
        </w:rPr>
        <w:t>s</w:t>
      </w:r>
      <w:r>
        <w:rPr>
          <w:position w:val="14"/>
        </w:rPr>
        <w:t>e</w:t>
      </w:r>
      <w:r>
        <w:rPr>
          <w:spacing w:val="-1"/>
          <w:position w:val="14"/>
        </w:rPr>
        <w:t>ku</w:t>
      </w:r>
      <w:r>
        <w:rPr>
          <w:spacing w:val="1"/>
          <w:position w:val="14"/>
        </w:rPr>
        <w:t>r</w:t>
      </w:r>
      <w:r>
        <w:rPr>
          <w:position w:val="14"/>
        </w:rPr>
        <w:t>itas</w:t>
      </w:r>
      <w:r>
        <w:rPr>
          <w:spacing w:val="-5"/>
          <w:position w:val="14"/>
        </w:rPr>
        <w:t xml:space="preserve"> </w:t>
      </w:r>
      <w:r>
        <w:rPr>
          <w:spacing w:val="-1"/>
          <w:position w:val="14"/>
        </w:rPr>
        <w:t>k</w:t>
      </w:r>
      <w:r>
        <w:rPr>
          <w:spacing w:val="4"/>
          <w:position w:val="14"/>
        </w:rPr>
        <w:t>e</w:t>
      </w:r>
      <w:r>
        <w:rPr>
          <w:spacing w:val="-2"/>
          <w:position w:val="14"/>
        </w:rPr>
        <w:t>-</w:t>
      </w:r>
      <w:r>
        <w:rPr>
          <w:position w:val="14"/>
        </w:rPr>
        <w:t>i</w:t>
      </w:r>
    </w:p>
    <w:p w:rsidR="004F353E" w:rsidRDefault="00251717">
      <w:pPr>
        <w:spacing w:line="100" w:lineRule="exact"/>
        <w:ind w:left="1373"/>
        <w:rPr>
          <w:rFonts w:ascii="Cambria Math" w:eastAsia="Cambria Math" w:hAnsi="Cambria Math" w:cs="Cambria Math"/>
          <w:sz w:val="14"/>
          <w:szCs w:val="14"/>
        </w:rPr>
      </w:pPr>
      <w:r>
        <w:rPr>
          <w:rFonts w:ascii="Cambria Math" w:eastAsia="Cambria Math" w:hAnsi="Cambria Math" w:cs="Cambria Math"/>
          <w:w w:val="37"/>
          <w:position w:val="5"/>
        </w:rPr>
        <w:t>�</w:t>
      </w:r>
      <w:r>
        <w:rPr>
          <w:rFonts w:ascii="Cambria Math" w:eastAsia="Cambria Math" w:hAnsi="Cambria Math" w:cs="Cambria Math"/>
          <w:spacing w:val="-5"/>
          <w:w w:val="37"/>
          <w:position w:val="5"/>
        </w:rPr>
        <w:t>�</w:t>
      </w:r>
      <w:r>
        <w:rPr>
          <w:rFonts w:ascii="Cambria Math" w:eastAsia="Cambria Math" w:hAnsi="Cambria Math" w:cs="Cambria Math"/>
          <w:w w:val="26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4"/>
          <w:w w:val="26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2"/>
          <w:w w:val="96"/>
          <w:position w:val="1"/>
          <w:sz w:val="14"/>
          <w:szCs w:val="14"/>
        </w:rPr>
        <w:t>=</w:t>
      </w:r>
      <w:r>
        <w:rPr>
          <w:rFonts w:ascii="Cambria Math" w:eastAsia="Cambria Math" w:hAnsi="Cambria Math" w:cs="Cambria Math"/>
          <w:w w:val="40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40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1"/>
          <w:w w:val="79"/>
          <w:position w:val="1"/>
          <w:sz w:val="14"/>
          <w:szCs w:val="14"/>
        </w:rPr>
        <w:t>��</w:t>
      </w:r>
      <w:r>
        <w:rPr>
          <w:rFonts w:ascii="Cambria Math" w:eastAsia="Cambria Math" w:hAnsi="Cambria Math" w:cs="Cambria Math"/>
          <w:w w:val="56"/>
          <w:position w:val="1"/>
          <w:sz w:val="14"/>
          <w:szCs w:val="14"/>
        </w:rPr>
        <w:t>𝑜</w:t>
      </w:r>
      <w:r>
        <w:rPr>
          <w:rFonts w:ascii="Cambria Math" w:eastAsia="Cambria Math" w:hAnsi="Cambria Math" w:cs="Cambria Math"/>
          <w:w w:val="56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6"/>
          <w:position w:val="1"/>
          <w:sz w:val="14"/>
          <w:szCs w:val="14"/>
        </w:rPr>
        <w:t xml:space="preserve"> </w:t>
      </w:r>
      <w:r>
        <w:rPr>
          <w:rFonts w:ascii="Cambria Math" w:eastAsia="Cambria Math" w:hAnsi="Cambria Math" w:cs="Cambria Math"/>
          <w:spacing w:val="1"/>
          <w:w w:val="66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40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40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1"/>
          <w:w w:val="79"/>
          <w:position w:val="1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141"/>
          <w:position w:val="1"/>
          <w:sz w:val="14"/>
          <w:szCs w:val="14"/>
        </w:rPr>
        <w:t>�</w:t>
      </w:r>
    </w:p>
    <w:p w:rsidR="004F353E" w:rsidRDefault="004F353E">
      <w:pPr>
        <w:spacing w:before="14" w:line="220" w:lineRule="exact"/>
        <w:rPr>
          <w:sz w:val="22"/>
          <w:szCs w:val="22"/>
        </w:rPr>
      </w:pPr>
    </w:p>
    <w:p w:rsidR="004F353E" w:rsidRDefault="00251717">
      <w:pPr>
        <w:spacing w:before="33"/>
        <w:ind w:left="588" w:right="5528"/>
        <w:jc w:val="both"/>
      </w:pPr>
      <w:r>
        <w:rPr>
          <w:b/>
          <w:spacing w:val="4"/>
        </w:rPr>
        <w:t>M</w:t>
      </w:r>
      <w:r>
        <w:rPr>
          <w:b/>
          <w:spacing w:val="-1"/>
        </w:rPr>
        <w:t>ET</w:t>
      </w:r>
      <w:r>
        <w:rPr>
          <w:b/>
          <w:spacing w:val="1"/>
        </w:rPr>
        <w:t>O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ANA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3"/>
        </w:rPr>
        <w:t>A</w:t>
      </w:r>
      <w:r>
        <w:rPr>
          <w:b/>
          <w:spacing w:val="1"/>
        </w:rPr>
        <w:t>T</w:t>
      </w:r>
      <w:r>
        <w:rPr>
          <w:b/>
        </w:rPr>
        <w:t>A</w:t>
      </w:r>
    </w:p>
    <w:p w:rsidR="004F353E" w:rsidRDefault="00251717">
      <w:pPr>
        <w:spacing w:line="220" w:lineRule="exact"/>
        <w:ind w:left="588" w:right="86" w:firstLine="720"/>
        <w:jc w:val="both"/>
      </w:pPr>
      <w:r>
        <w:t>Dal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t>i,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it</w:t>
      </w:r>
      <w:r>
        <w:rPr>
          <w:spacing w:val="1"/>
        </w:rPr>
        <w:t>u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P</w:t>
      </w:r>
      <w:r>
        <w:t>SS</w:t>
      </w:r>
      <w:r>
        <w:rPr>
          <w:spacing w:val="7"/>
        </w:rPr>
        <w:t xml:space="preserve"> </w:t>
      </w:r>
      <w:r>
        <w:rPr>
          <w:spacing w:val="9"/>
        </w:rPr>
        <w:t>(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-1"/>
        </w:rPr>
        <w:t>s</w:t>
      </w:r>
      <w:r>
        <w:rPr>
          <w:i/>
        </w:rPr>
        <w:t>tic</w:t>
      </w:r>
      <w:r>
        <w:rPr>
          <w:i/>
          <w:spacing w:val="1"/>
        </w:rPr>
        <w:t>a</w:t>
      </w:r>
      <w:r>
        <w:rPr>
          <w:i/>
        </w:rPr>
        <w:t>l 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0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ervice</w:t>
      </w:r>
      <w:r>
        <w:rPr>
          <w:i/>
          <w:spacing w:val="6"/>
        </w:rPr>
        <w:t xml:space="preserve"> </w:t>
      </w:r>
      <w:r>
        <w:rPr>
          <w:i/>
          <w:spacing w:val="1"/>
        </w:rPr>
        <w:t>So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ti</w:t>
      </w:r>
      <w:r>
        <w:rPr>
          <w:i/>
          <w:spacing w:val="-2"/>
        </w:rPr>
        <w:t>o</w:t>
      </w:r>
      <w:r>
        <w:rPr>
          <w:i/>
          <w:spacing w:val="2"/>
        </w:rPr>
        <w:t>n</w:t>
      </w:r>
      <w:r>
        <w:rPr>
          <w:spacing w:val="1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3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V</w:t>
      </w:r>
      <w:r>
        <w:rPr>
          <w:spacing w:val="-2"/>
        </w:rPr>
        <w:t>A</w:t>
      </w:r>
      <w:r>
        <w:t>.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>j</w:t>
      </w:r>
      <w:r>
        <w:t>i</w:t>
      </w:r>
      <w:r>
        <w:rPr>
          <w:spacing w:val="11"/>
        </w:rPr>
        <w:t xml:space="preserve"> </w:t>
      </w:r>
      <w:r>
        <w:rPr>
          <w:i/>
          <w:spacing w:val="1"/>
        </w:rPr>
        <w:t>on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 xml:space="preserve">y 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V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>i</w:t>
      </w:r>
      <w:r>
        <w:rPr>
          <w:spacing w:val="2"/>
        </w:rPr>
        <w:t xml:space="preserve"> 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l</w:t>
      </w:r>
      <w:r>
        <w:rPr>
          <w:spacing w:val="-4"/>
        </w:rPr>
        <w:t>m</w:t>
      </w:r>
      <w:r>
        <w:t>i</w:t>
      </w:r>
      <w:r>
        <w:rPr>
          <w:spacing w:val="2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tel</w:t>
      </w:r>
      <w:r>
        <w:rPr>
          <w:spacing w:val="3"/>
        </w:rPr>
        <w:t>a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iatas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 atau ti</w:t>
      </w:r>
      <w:r>
        <w:rPr>
          <w:spacing w:val="1"/>
        </w:rPr>
        <w:t>d</w:t>
      </w:r>
      <w:r>
        <w:t>a</w:t>
      </w:r>
      <w:r>
        <w:rPr>
          <w:spacing w:val="-1"/>
        </w:rPr>
        <w:t>k</w:t>
      </w:r>
      <w:r>
        <w:t>. U</w:t>
      </w:r>
      <w:r>
        <w:rPr>
          <w:spacing w:val="2"/>
        </w:rPr>
        <w:t>j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3"/>
        </w:rPr>
        <w:t>V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 xml:space="preserve">is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t>atif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t>at a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ah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 a</w:t>
      </w:r>
      <w:r>
        <w:rPr>
          <w:spacing w:val="-1"/>
        </w:rPr>
        <w:t>n</w:t>
      </w:r>
      <w:r>
        <w:t>tar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n</w:t>
      </w:r>
      <w:r>
        <w:rPr>
          <w:spacing w:val="-4"/>
        </w:rPr>
        <w:t>y</w:t>
      </w:r>
      <w:r>
        <w:t>a.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V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8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</w:t>
      </w:r>
      <w:r>
        <w:rPr>
          <w:spacing w:val="2"/>
        </w:rPr>
        <w:t>a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el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um</w:t>
      </w:r>
      <w:r>
        <w:t>lah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30"/>
        </w:rPr>
        <w:t xml:space="preserve"> </w:t>
      </w:r>
      <w:r>
        <w:t>ti</w:t>
      </w:r>
      <w:r>
        <w:rPr>
          <w:spacing w:val="2"/>
        </w:rPr>
        <w:t>a</w:t>
      </w:r>
      <w:r>
        <w:rPr>
          <w:spacing w:val="7"/>
        </w:rPr>
        <w:t>p</w:t>
      </w:r>
      <w:r>
        <w:rPr>
          <w:spacing w:val="-2"/>
        </w:rPr>
        <w:t>-</w:t>
      </w:r>
      <w:r>
        <w:t>tiap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t>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t>k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p</w:t>
      </w:r>
      <w:r>
        <w:t>el,</w:t>
      </w:r>
      <w:r>
        <w:rPr>
          <w:spacing w:val="28"/>
        </w:rPr>
        <w:t xml:space="preserve"> </w:t>
      </w:r>
      <w:r>
        <w:t>at</w:t>
      </w:r>
      <w:r>
        <w:rPr>
          <w:spacing w:val="3"/>
        </w:rPr>
        <w:t>a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</w:p>
    <w:p w:rsidR="004F353E" w:rsidRDefault="00251717">
      <w:pPr>
        <w:spacing w:line="220" w:lineRule="exact"/>
        <w:ind w:left="588" w:right="92"/>
        <w:jc w:val="both"/>
      </w:pP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4"/>
        </w:rPr>
        <w:t>m</w:t>
      </w:r>
      <w:r>
        <w:t>lah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a.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O</w:t>
      </w:r>
      <w:r>
        <w:rPr>
          <w:spacing w:val="3"/>
        </w:rPr>
        <w:t>V</w:t>
      </w:r>
      <w:r>
        <w:t>A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4"/>
        </w:rPr>
        <w:t>y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t>an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8"/>
        </w:rPr>
        <w:t>a</w:t>
      </w:r>
      <w:r>
        <w:rPr>
          <w:spacing w:val="1"/>
        </w:rPr>
        <w:t>-d</w:t>
      </w:r>
      <w:r>
        <w:t>ata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1"/>
        </w:rPr>
        <w:t>k</w:t>
      </w:r>
      <w:r>
        <w:rPr>
          <w:spacing w:val="-1"/>
        </w:rPr>
        <w:t>k</w:t>
      </w:r>
      <w:r>
        <w:t>an</w:t>
      </w:r>
    </w:p>
    <w:p w:rsidR="004F353E" w:rsidRDefault="00251717">
      <w:pPr>
        <w:ind w:left="588" w:right="86"/>
        <w:jc w:val="both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r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3"/>
        </w:rPr>
        <w:t>V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6"/>
        </w:rPr>
        <w:t>t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k</w:t>
      </w:r>
      <w:r>
        <w:t>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t xml:space="preserve">k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 xml:space="preserve">i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nor</w:t>
      </w:r>
      <w:r>
        <w:rPr>
          <w:spacing w:val="-4"/>
        </w:rPr>
        <w:t>m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2"/>
        </w:rPr>
        <w:t>f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t>ila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4"/>
        </w:rPr>
        <w:t>d</w:t>
      </w:r>
      <w:r>
        <w:rPr>
          <w:spacing w:val="-1"/>
        </w:rPr>
        <w:t>u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at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 te</w:t>
      </w:r>
      <w:r>
        <w:rPr>
          <w:spacing w:val="1"/>
        </w:rPr>
        <w:t>rp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h</w:t>
      </w:r>
      <w:r>
        <w:t>i,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7"/>
        </w:rPr>
        <w:t xml:space="preserve"> </w:t>
      </w:r>
      <w:r>
        <w:t>ANO</w:t>
      </w:r>
      <w:r>
        <w:rPr>
          <w:spacing w:val="3"/>
        </w:rPr>
        <w:t>V</w:t>
      </w:r>
      <w:r>
        <w:t>A</w:t>
      </w:r>
      <w:r>
        <w:rPr>
          <w:spacing w:val="13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1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lid</w:t>
      </w:r>
      <w:r>
        <w:rPr>
          <w:i/>
          <w:spacing w:val="1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1"/>
        </w:rPr>
        <w:t>u</w:t>
      </w:r>
      <w:r>
        <w:t>k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ila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t>-</w:t>
      </w:r>
    </w:p>
    <w:p w:rsidR="004F353E" w:rsidRDefault="00251717">
      <w:pPr>
        <w:spacing w:before="59" w:line="50" w:lineRule="auto"/>
        <w:ind w:left="588" w:right="-50"/>
        <w:jc w:val="both"/>
      </w:pP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et</w:t>
      </w:r>
      <w:r>
        <w:rPr>
          <w:spacing w:val="1"/>
        </w:rPr>
        <w:t>r</w:t>
      </w:r>
      <w:r>
        <w:rPr>
          <w:spacing w:val="2"/>
        </w:rPr>
        <w:t>i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 K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k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alli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en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1</w:t>
      </w:r>
      <w:r>
        <w:t>:</w:t>
      </w:r>
      <w:r>
        <w:rPr>
          <w:spacing w:val="1"/>
        </w:rPr>
        <w:t>5</w:t>
      </w:r>
      <w:r>
        <w:rPr>
          <w:spacing w:val="-1"/>
        </w:rPr>
        <w:t>1</w:t>
      </w:r>
      <w:r>
        <w:rPr>
          <w:spacing w:val="1"/>
        </w:rPr>
        <w:t>7</w:t>
      </w:r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b</w:t>
      </w:r>
      <w:r>
        <w:t>ila</w:t>
      </w:r>
      <w:r>
        <w:rPr>
          <w:spacing w:val="-1"/>
        </w:rPr>
        <w:t xml:space="preserve"> </w:t>
      </w:r>
      <w:r>
        <w:rPr>
          <w:rFonts w:ascii="Cambria Math" w:eastAsia="Cambria Math" w:hAnsi="Cambria Math" w:cs="Cambria Math"/>
          <w:spacing w:val="-20"/>
          <w:w w:val="46"/>
        </w:rPr>
        <w:t>𝐹</w:t>
      </w:r>
      <w:r>
        <w:rPr>
          <w:rFonts w:ascii="Cambria Math" w:eastAsia="Cambria Math" w:hAnsi="Cambria Math" w:cs="Cambria Math"/>
          <w:w w:val="69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1"/>
          <w:w w:val="69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94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1"/>
          <w:w w:val="6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2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2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69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1"/>
          <w:w w:val="69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2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2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91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position w:val="-4"/>
          <w:sz w:val="14"/>
          <w:szCs w:val="14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-4"/>
          <w:sz w:val="14"/>
          <w:szCs w:val="14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rPr>
          <w:rFonts w:ascii="Cambria Math" w:eastAsia="Cambria Math" w:hAnsi="Cambria Math" w:cs="Cambria Math"/>
          <w:spacing w:val="-21"/>
          <w:w w:val="46"/>
        </w:rPr>
        <w:t>𝐹</w:t>
      </w:r>
      <w:r>
        <w:rPr>
          <w:rFonts w:ascii="Cambria Math" w:eastAsia="Cambria Math" w:hAnsi="Cambria Math" w:cs="Cambria Math"/>
          <w:spacing w:val="1"/>
          <w:w w:val="66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94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90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40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"/>
          <w:w w:val="40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w w:val="53"/>
          <w:position w:val="-4"/>
          <w:sz w:val="14"/>
          <w:szCs w:val="14"/>
        </w:rPr>
        <w:t>�</w:t>
      </w:r>
      <w:r>
        <w:rPr>
          <w:rFonts w:ascii="Cambria Math" w:eastAsia="Cambria Math" w:hAnsi="Cambria Math" w:cs="Cambria Math"/>
          <w:spacing w:val="-17"/>
          <w:position w:val="-4"/>
          <w:sz w:val="14"/>
          <w:szCs w:val="14"/>
        </w:rPr>
        <w:t xml:space="preserve"> </w:t>
      </w:r>
      <w:r>
        <w:t>,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k</w:t>
      </w:r>
      <w:r>
        <w:t xml:space="preserve">a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2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i 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, </w:t>
      </w:r>
      <w:r>
        <w:rPr>
          <w:spacing w:val="18"/>
        </w:rPr>
        <w:t xml:space="preserve"> </w:t>
      </w:r>
      <w:r>
        <w:t xml:space="preserve">atau 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 xml:space="preserve">asil 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 xml:space="preserve">n 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lak  </w:t>
      </w:r>
      <w:r>
        <w:rPr>
          <w:spacing w:val="-15"/>
        </w:rPr>
        <w:t xml:space="preserve"> </w:t>
      </w:r>
      <w:r>
        <w:rPr>
          <w:rFonts w:ascii="Cambria Math" w:eastAsia="Cambria Math" w:hAnsi="Cambria Math" w:cs="Cambria Math"/>
          <w:w w:val="55"/>
        </w:rPr>
        <w:t>�</w:t>
      </w:r>
      <w:r>
        <w:rPr>
          <w:rFonts w:ascii="Cambria Math" w:eastAsia="Cambria Math" w:hAnsi="Cambria Math" w:cs="Cambria Math"/>
          <w:spacing w:val="-13"/>
          <w:w w:val="55"/>
        </w:rPr>
        <w:t>�</w:t>
      </w:r>
      <w:r>
        <w:rPr>
          <w:rFonts w:ascii="Cambria Math" w:eastAsia="Cambria Math" w:hAnsi="Cambria Math" w:cs="Cambria Math"/>
          <w:w w:val="104"/>
          <w:position w:val="-4"/>
          <w:sz w:val="14"/>
          <w:szCs w:val="14"/>
        </w:rPr>
        <w:t>0</w:t>
      </w:r>
      <w:r>
        <w:rPr>
          <w:rFonts w:ascii="Cambria Math" w:eastAsia="Cambria Math" w:hAnsi="Cambria Math" w:cs="Cambria Math"/>
          <w:spacing w:val="-20"/>
          <w:position w:val="-4"/>
          <w:sz w:val="14"/>
          <w:szCs w:val="14"/>
        </w:rPr>
        <w:t xml:space="preserve"> </w:t>
      </w:r>
      <w:r>
        <w:t xml:space="preserve">. 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</w:p>
    <w:p w:rsidR="004F353E" w:rsidRDefault="00251717">
      <w:pPr>
        <w:spacing w:line="160" w:lineRule="exact"/>
        <w:ind w:left="588" w:right="88"/>
        <w:jc w:val="both"/>
      </w:pPr>
      <w:r>
        <w:rPr>
          <w:spacing w:val="-1"/>
          <w:position w:val="1"/>
        </w:rPr>
        <w:t>m</w:t>
      </w:r>
      <w:r>
        <w:rPr>
          <w:position w:val="1"/>
        </w:rPr>
        <w:t>e</w:t>
      </w:r>
      <w:r>
        <w:rPr>
          <w:spacing w:val="1"/>
          <w:position w:val="1"/>
        </w:rPr>
        <w:t>ng</w:t>
      </w:r>
      <w:r>
        <w:rPr>
          <w:spacing w:val="-1"/>
          <w:position w:val="1"/>
        </w:rPr>
        <w:t>g</w:t>
      </w:r>
      <w:r>
        <w:rPr>
          <w:spacing w:val="1"/>
          <w:position w:val="1"/>
        </w:rPr>
        <w:t>u</w:t>
      </w:r>
      <w:r>
        <w:rPr>
          <w:spacing w:val="-1"/>
          <w:position w:val="1"/>
        </w:rPr>
        <w:t>n</w:t>
      </w:r>
      <w:r>
        <w:rPr>
          <w:spacing w:val="3"/>
          <w:position w:val="1"/>
        </w:rPr>
        <w:t>a</w:t>
      </w:r>
      <w:r>
        <w:rPr>
          <w:spacing w:val="-1"/>
          <w:position w:val="1"/>
        </w:rPr>
        <w:t>k</w:t>
      </w:r>
      <w:r>
        <w:rPr>
          <w:position w:val="1"/>
        </w:rPr>
        <w:t>an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u</w:t>
      </w:r>
      <w:r>
        <w:rPr>
          <w:spacing w:val="2"/>
          <w:position w:val="1"/>
        </w:rPr>
        <w:t>j</w:t>
      </w:r>
      <w:r>
        <w:rPr>
          <w:position w:val="1"/>
        </w:rPr>
        <w:t>i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K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u</w:t>
      </w:r>
      <w:r>
        <w:rPr>
          <w:spacing w:val="2"/>
          <w:position w:val="1"/>
        </w:rPr>
        <w:t>s</w:t>
      </w:r>
      <w:r>
        <w:rPr>
          <w:spacing w:val="-1"/>
          <w:position w:val="1"/>
        </w:rPr>
        <w:t>k</w:t>
      </w:r>
      <w:r>
        <w:rPr>
          <w:position w:val="1"/>
        </w:rPr>
        <w:t>al</w:t>
      </w:r>
      <w:r>
        <w:rPr>
          <w:spacing w:val="14"/>
          <w:position w:val="1"/>
        </w:rPr>
        <w:t xml:space="preserve"> </w:t>
      </w:r>
      <w:r>
        <w:rPr>
          <w:spacing w:val="1"/>
          <w:position w:val="1"/>
        </w:rPr>
        <w:t>W</w:t>
      </w:r>
      <w:r>
        <w:rPr>
          <w:spacing w:val="3"/>
          <w:position w:val="1"/>
        </w:rPr>
        <w:t>a</w:t>
      </w:r>
      <w:r>
        <w:rPr>
          <w:position w:val="1"/>
        </w:rPr>
        <w:t>lli</w:t>
      </w:r>
      <w:r>
        <w:rPr>
          <w:spacing w:val="-1"/>
          <w:position w:val="1"/>
        </w:rPr>
        <w:t>s</w:t>
      </w:r>
      <w:r>
        <w:rPr>
          <w:position w:val="1"/>
        </w:rPr>
        <w:t>,</w:t>
      </w:r>
      <w:r>
        <w:rPr>
          <w:spacing w:val="17"/>
          <w:position w:val="1"/>
        </w:rPr>
        <w:t xml:space="preserve"> </w:t>
      </w:r>
      <w:r>
        <w:rPr>
          <w:spacing w:val="2"/>
          <w:position w:val="1"/>
        </w:rPr>
        <w:t>s</w:t>
      </w:r>
      <w:r>
        <w:rPr>
          <w:spacing w:val="-1"/>
          <w:position w:val="1"/>
        </w:rPr>
        <w:t>y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at</w:t>
      </w:r>
      <w:r>
        <w:rPr>
          <w:spacing w:val="15"/>
          <w:position w:val="1"/>
        </w:rPr>
        <w:t xml:space="preserve"> </w:t>
      </w:r>
      <w:r>
        <w:rPr>
          <w:spacing w:val="1"/>
          <w:position w:val="1"/>
        </w:rPr>
        <w:t>p</w:t>
      </w:r>
      <w:r>
        <w:rPr>
          <w:position w:val="1"/>
        </w:rPr>
        <w:t>e</w:t>
      </w:r>
      <w:r>
        <w:rPr>
          <w:spacing w:val="-1"/>
          <w:position w:val="1"/>
        </w:rPr>
        <w:t>n</w:t>
      </w:r>
      <w:r>
        <w:rPr>
          <w:spacing w:val="1"/>
          <w:position w:val="1"/>
        </w:rPr>
        <w:t>g</w:t>
      </w:r>
      <w:r>
        <w:rPr>
          <w:spacing w:val="-1"/>
          <w:position w:val="1"/>
        </w:rPr>
        <w:t>u</w:t>
      </w:r>
      <w:r>
        <w:rPr>
          <w:spacing w:val="2"/>
          <w:position w:val="1"/>
        </w:rPr>
        <w:t>j</w:t>
      </w:r>
      <w:r>
        <w:rPr>
          <w:position w:val="1"/>
        </w:rPr>
        <w:t>ian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i</w:t>
      </w:r>
      <w:r>
        <w:rPr>
          <w:spacing w:val="1"/>
          <w:position w:val="1"/>
        </w:rPr>
        <w:t>po</w:t>
      </w:r>
      <w:r>
        <w:rPr>
          <w:position w:val="1"/>
        </w:rPr>
        <w:t>tes</w:t>
      </w:r>
      <w:r>
        <w:rPr>
          <w:spacing w:val="2"/>
          <w:position w:val="1"/>
        </w:rPr>
        <w:t>i</w:t>
      </w:r>
      <w:r>
        <w:rPr>
          <w:position w:val="1"/>
        </w:rPr>
        <w:t>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>d</w:t>
      </w:r>
      <w:r>
        <w:rPr>
          <w:position w:val="1"/>
        </w:rPr>
        <w:t>alah</w:t>
      </w:r>
      <w:r>
        <w:rPr>
          <w:spacing w:val="17"/>
          <w:position w:val="1"/>
        </w:rPr>
        <w:t xml:space="preserve"> </w:t>
      </w:r>
      <w:r>
        <w:rPr>
          <w:spacing w:val="2"/>
          <w:position w:val="1"/>
        </w:rPr>
        <w:t>j</w:t>
      </w:r>
      <w:r>
        <w:rPr>
          <w:position w:val="1"/>
        </w:rPr>
        <w:t>i</w:t>
      </w:r>
      <w:r>
        <w:rPr>
          <w:spacing w:val="-1"/>
          <w:position w:val="1"/>
        </w:rPr>
        <w:t>k</w:t>
      </w:r>
      <w:r>
        <w:rPr>
          <w:position w:val="1"/>
        </w:rPr>
        <w:t>a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c</w:t>
      </w:r>
      <w:r>
        <w:rPr>
          <w:spacing w:val="-1"/>
          <w:position w:val="1"/>
        </w:rPr>
        <w:t>h</w:t>
      </w:r>
      <w:r>
        <w:rPr>
          <w:spacing w:val="3"/>
          <w:position w:val="1"/>
        </w:rPr>
        <w:t>i</w:t>
      </w:r>
      <w:r>
        <w:rPr>
          <w:spacing w:val="1"/>
          <w:position w:val="1"/>
        </w:rPr>
        <w:t>-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q</w:t>
      </w:r>
      <w:r>
        <w:rPr>
          <w:spacing w:val="-1"/>
          <w:position w:val="1"/>
        </w:rPr>
        <w:t>u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h</w:t>
      </w:r>
      <w:r>
        <w:rPr>
          <w:position w:val="1"/>
        </w:rPr>
        <w:t>i</w:t>
      </w:r>
      <w:r>
        <w:rPr>
          <w:spacing w:val="2"/>
          <w:position w:val="1"/>
        </w:rPr>
        <w:t>t</w:t>
      </w:r>
      <w:r>
        <w:rPr>
          <w:spacing w:val="1"/>
          <w:position w:val="1"/>
        </w:rPr>
        <w:t>un</w:t>
      </w:r>
      <w:r>
        <w:rPr>
          <w:position w:val="1"/>
        </w:rPr>
        <w:t>g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&gt;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c</w:t>
      </w:r>
      <w:r>
        <w:rPr>
          <w:spacing w:val="-1"/>
          <w:position w:val="1"/>
        </w:rPr>
        <w:t>h</w:t>
      </w:r>
      <w:r>
        <w:rPr>
          <w:spacing w:val="4"/>
          <w:position w:val="1"/>
        </w:rPr>
        <w:t>i</w:t>
      </w:r>
      <w:r>
        <w:rPr>
          <w:position w:val="1"/>
        </w:rPr>
        <w:t>-</w:t>
      </w:r>
    </w:p>
    <w:p w:rsidR="004F353E" w:rsidRDefault="00251717">
      <w:pPr>
        <w:spacing w:before="22" w:line="220" w:lineRule="exact"/>
        <w:ind w:left="588" w:right="83"/>
        <w:jc w:val="both"/>
      </w:pPr>
      <w:r>
        <w:rPr>
          <w:spacing w:val="-1"/>
          <w:position w:val="2"/>
        </w:rPr>
        <w:t>s</w:t>
      </w:r>
      <w:r>
        <w:rPr>
          <w:spacing w:val="1"/>
          <w:position w:val="2"/>
        </w:rPr>
        <w:t>q</w:t>
      </w:r>
      <w:r>
        <w:rPr>
          <w:spacing w:val="-1"/>
          <w:position w:val="2"/>
        </w:rPr>
        <w:t>u</w:t>
      </w:r>
      <w:r>
        <w:rPr>
          <w:position w:val="2"/>
        </w:rPr>
        <w:t>a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ta</w:t>
      </w:r>
      <w:r>
        <w:rPr>
          <w:spacing w:val="1"/>
          <w:position w:val="2"/>
        </w:rPr>
        <w:t>b</w:t>
      </w:r>
      <w:r>
        <w:rPr>
          <w:position w:val="2"/>
        </w:rPr>
        <w:t>el,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atau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position w:val="2"/>
        </w:rPr>
        <w:t>ilai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gn</w:t>
      </w:r>
      <w:r>
        <w:rPr>
          <w:spacing w:val="2"/>
          <w:position w:val="2"/>
        </w:rPr>
        <w:t>i</w:t>
      </w:r>
      <w:r>
        <w:rPr>
          <w:spacing w:val="-2"/>
          <w:position w:val="2"/>
        </w:rPr>
        <w:t>f</w:t>
      </w:r>
      <w:r>
        <w:rPr>
          <w:spacing w:val="2"/>
          <w:position w:val="2"/>
        </w:rPr>
        <w:t>i</w:t>
      </w:r>
      <w:r>
        <w:rPr>
          <w:spacing w:val="1"/>
          <w:position w:val="2"/>
        </w:rPr>
        <w:t>k</w:t>
      </w:r>
      <w:r>
        <w:rPr>
          <w:position w:val="2"/>
        </w:rPr>
        <w:t>a</w:t>
      </w:r>
      <w:r>
        <w:rPr>
          <w:spacing w:val="-1"/>
          <w:position w:val="2"/>
        </w:rPr>
        <w:t>ns</w:t>
      </w:r>
      <w:r>
        <w:rPr>
          <w:position w:val="2"/>
        </w:rPr>
        <w:t>i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-3"/>
          <w:position w:val="2"/>
        </w:rPr>
        <w:t xml:space="preserve"> </w:t>
      </w:r>
      <w:r>
        <w:rPr>
          <w:spacing w:val="1"/>
          <w:position w:val="2"/>
        </w:rPr>
        <w:t>0</w:t>
      </w:r>
      <w:r>
        <w:rPr>
          <w:position w:val="2"/>
        </w:rPr>
        <w:t>.</w:t>
      </w:r>
      <w:r>
        <w:rPr>
          <w:spacing w:val="1"/>
          <w:position w:val="2"/>
        </w:rPr>
        <w:t>05</w:t>
      </w:r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spacing w:val="-4"/>
          <w:position w:val="2"/>
        </w:rPr>
        <w:t>m</w:t>
      </w:r>
      <w:r>
        <w:rPr>
          <w:position w:val="2"/>
        </w:rPr>
        <w:t>a</w:t>
      </w:r>
      <w:r>
        <w:rPr>
          <w:spacing w:val="-1"/>
          <w:position w:val="2"/>
        </w:rPr>
        <w:t>k</w:t>
      </w:r>
      <w:r>
        <w:rPr>
          <w:position w:val="2"/>
        </w:rPr>
        <w:t xml:space="preserve">a </w:t>
      </w:r>
      <w:r>
        <w:rPr>
          <w:spacing w:val="1"/>
          <w:position w:val="2"/>
        </w:rPr>
        <w:t>H</w:t>
      </w:r>
      <w:r>
        <w:rPr>
          <w:sz w:val="13"/>
          <w:szCs w:val="13"/>
        </w:rPr>
        <w:t>0</w:t>
      </w:r>
      <w:r>
        <w:rPr>
          <w:spacing w:val="14"/>
          <w:sz w:val="13"/>
          <w:szCs w:val="13"/>
        </w:rPr>
        <w:t xml:space="preserve"> </w:t>
      </w:r>
      <w:r>
        <w:rPr>
          <w:spacing w:val="1"/>
          <w:position w:val="2"/>
        </w:rPr>
        <w:t>d</w:t>
      </w:r>
      <w:r>
        <w:rPr>
          <w:position w:val="2"/>
        </w:rPr>
        <w:t>it</w:t>
      </w:r>
      <w:r>
        <w:rPr>
          <w:spacing w:val="1"/>
          <w:position w:val="2"/>
        </w:rPr>
        <w:t>o</w:t>
      </w:r>
      <w:r>
        <w:rPr>
          <w:position w:val="2"/>
        </w:rPr>
        <w:t>lak</w:t>
      </w:r>
      <w:r>
        <w:rPr>
          <w:spacing w:val="-6"/>
          <w:position w:val="2"/>
        </w:rPr>
        <w:t xml:space="preserve"> </w:t>
      </w:r>
      <w:r>
        <w:rPr>
          <w:spacing w:val="2"/>
          <w:position w:val="2"/>
        </w:rPr>
        <w:t>s</w:t>
      </w:r>
      <w:r>
        <w:rPr>
          <w:position w:val="2"/>
        </w:rPr>
        <w:t>e</w:t>
      </w:r>
      <w:r>
        <w:rPr>
          <w:spacing w:val="1"/>
          <w:position w:val="2"/>
        </w:rPr>
        <w:t>b</w:t>
      </w:r>
      <w:r>
        <w:rPr>
          <w:position w:val="2"/>
        </w:rPr>
        <w:t>ali</w:t>
      </w:r>
      <w:r>
        <w:rPr>
          <w:spacing w:val="-1"/>
          <w:position w:val="2"/>
        </w:rPr>
        <w:t>k</w:t>
      </w:r>
      <w:r>
        <w:rPr>
          <w:spacing w:val="1"/>
          <w:position w:val="2"/>
        </w:rPr>
        <w:t>n</w:t>
      </w:r>
      <w:r>
        <w:rPr>
          <w:spacing w:val="-1"/>
          <w:position w:val="2"/>
        </w:rPr>
        <w:t>y</w:t>
      </w:r>
      <w:r>
        <w:rPr>
          <w:position w:val="2"/>
        </w:rPr>
        <w:t>a</w:t>
      </w:r>
      <w:r>
        <w:rPr>
          <w:spacing w:val="-10"/>
          <w:position w:val="2"/>
        </w:rPr>
        <w:t xml:space="preserve"> </w:t>
      </w:r>
      <w:r>
        <w:rPr>
          <w:spacing w:val="2"/>
          <w:position w:val="2"/>
        </w:rPr>
        <w:t>j</w:t>
      </w:r>
      <w:r>
        <w:rPr>
          <w:position w:val="2"/>
        </w:rPr>
        <w:t>i</w:t>
      </w:r>
      <w:r>
        <w:rPr>
          <w:spacing w:val="-1"/>
          <w:position w:val="2"/>
        </w:rPr>
        <w:t>k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spacing w:val="3"/>
          <w:position w:val="2"/>
        </w:rPr>
        <w:t>c</w:t>
      </w:r>
      <w:r>
        <w:rPr>
          <w:spacing w:val="-1"/>
          <w:position w:val="2"/>
        </w:rPr>
        <w:t>h</w:t>
      </w:r>
      <w:r>
        <w:rPr>
          <w:spacing w:val="3"/>
          <w:position w:val="2"/>
        </w:rPr>
        <w:t>i</w:t>
      </w:r>
      <w:r>
        <w:rPr>
          <w:spacing w:val="-2"/>
          <w:position w:val="2"/>
        </w:rPr>
        <w:t>-</w:t>
      </w:r>
      <w:r>
        <w:rPr>
          <w:spacing w:val="-1"/>
          <w:position w:val="2"/>
        </w:rPr>
        <w:t>s</w:t>
      </w:r>
      <w:r>
        <w:rPr>
          <w:spacing w:val="1"/>
          <w:position w:val="2"/>
        </w:rPr>
        <w:t>q</w:t>
      </w:r>
      <w:r>
        <w:rPr>
          <w:spacing w:val="-1"/>
          <w:position w:val="2"/>
        </w:rPr>
        <w:t>u</w:t>
      </w:r>
      <w:r>
        <w:rPr>
          <w:position w:val="2"/>
        </w:rPr>
        <w:t>a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h</w:t>
      </w:r>
      <w:r>
        <w:rPr>
          <w:position w:val="2"/>
        </w:rPr>
        <w:t>i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u</w:t>
      </w:r>
      <w:r>
        <w:rPr>
          <w:spacing w:val="-1"/>
          <w:position w:val="2"/>
        </w:rPr>
        <w:t>n</w:t>
      </w:r>
      <w:r>
        <w:rPr>
          <w:position w:val="2"/>
        </w:rPr>
        <w:t>g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-3"/>
          <w:position w:val="2"/>
        </w:rPr>
        <w:t xml:space="preserve"> </w:t>
      </w:r>
      <w:r>
        <w:rPr>
          <w:spacing w:val="3"/>
          <w:position w:val="2"/>
        </w:rPr>
        <w:t>c</w:t>
      </w:r>
      <w:r>
        <w:rPr>
          <w:spacing w:val="-1"/>
          <w:position w:val="2"/>
        </w:rPr>
        <w:t>h</w:t>
      </w:r>
      <w:r>
        <w:rPr>
          <w:spacing w:val="4"/>
          <w:position w:val="2"/>
        </w:rPr>
        <w:t>i</w:t>
      </w:r>
      <w:r>
        <w:rPr>
          <w:position w:val="2"/>
        </w:rPr>
        <w:t xml:space="preserve">- </w:t>
      </w:r>
      <w:r>
        <w:rPr>
          <w:spacing w:val="-1"/>
          <w:position w:val="2"/>
        </w:rPr>
        <w:t>s</w:t>
      </w:r>
      <w:r>
        <w:rPr>
          <w:spacing w:val="1"/>
          <w:position w:val="2"/>
        </w:rPr>
        <w:t>q</w:t>
      </w:r>
      <w:r>
        <w:rPr>
          <w:spacing w:val="-1"/>
          <w:position w:val="2"/>
        </w:rPr>
        <w:t>u</w:t>
      </w:r>
      <w:r>
        <w:rPr>
          <w:position w:val="2"/>
        </w:rPr>
        <w:t>a</w:t>
      </w:r>
      <w:r>
        <w:rPr>
          <w:spacing w:val="1"/>
          <w:position w:val="2"/>
        </w:rPr>
        <w:t>r</w:t>
      </w:r>
      <w:r>
        <w:rPr>
          <w:position w:val="2"/>
        </w:rPr>
        <w:t>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ta</w:t>
      </w:r>
      <w:r>
        <w:rPr>
          <w:spacing w:val="1"/>
          <w:position w:val="2"/>
        </w:rPr>
        <w:t>b</w:t>
      </w:r>
      <w:r>
        <w:rPr>
          <w:position w:val="2"/>
        </w:rPr>
        <w:t>el,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atau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n</w:t>
      </w:r>
      <w:r>
        <w:rPr>
          <w:spacing w:val="2"/>
          <w:position w:val="2"/>
        </w:rPr>
        <w:t>i</w:t>
      </w:r>
      <w:r>
        <w:rPr>
          <w:position w:val="2"/>
        </w:rPr>
        <w:t>lai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s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g</w:t>
      </w:r>
      <w:r>
        <w:rPr>
          <w:spacing w:val="1"/>
          <w:position w:val="2"/>
        </w:rPr>
        <w:t>n</w:t>
      </w:r>
      <w:r>
        <w:rPr>
          <w:position w:val="2"/>
        </w:rPr>
        <w:t>if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k</w:t>
      </w:r>
      <w:r>
        <w:rPr>
          <w:position w:val="2"/>
        </w:rPr>
        <w:t>a</w:t>
      </w:r>
      <w:r>
        <w:rPr>
          <w:spacing w:val="1"/>
          <w:position w:val="2"/>
        </w:rPr>
        <w:t>n</w:t>
      </w:r>
      <w:r>
        <w:rPr>
          <w:spacing w:val="-1"/>
          <w:position w:val="2"/>
        </w:rPr>
        <w:t>s</w:t>
      </w:r>
      <w:r>
        <w:rPr>
          <w:position w:val="2"/>
        </w:rPr>
        <w:t>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&gt; </w:t>
      </w:r>
      <w:r>
        <w:rPr>
          <w:spacing w:val="1"/>
          <w:position w:val="2"/>
        </w:rPr>
        <w:t>0</w:t>
      </w:r>
      <w:r>
        <w:rPr>
          <w:position w:val="2"/>
        </w:rPr>
        <w:t>.</w:t>
      </w:r>
      <w:r>
        <w:rPr>
          <w:spacing w:val="1"/>
          <w:position w:val="2"/>
        </w:rPr>
        <w:t>05</w:t>
      </w:r>
      <w:r>
        <w:rPr>
          <w:position w:val="2"/>
        </w:rPr>
        <w:t>,</w:t>
      </w:r>
      <w:r>
        <w:rPr>
          <w:spacing w:val="-3"/>
          <w:position w:val="2"/>
        </w:rPr>
        <w:t xml:space="preserve"> </w:t>
      </w:r>
      <w:r>
        <w:rPr>
          <w:spacing w:val="-4"/>
          <w:position w:val="2"/>
        </w:rPr>
        <w:t>m</w:t>
      </w:r>
      <w:r>
        <w:rPr>
          <w:spacing w:val="3"/>
          <w:position w:val="2"/>
        </w:rPr>
        <w:t>a</w:t>
      </w:r>
      <w:r>
        <w:rPr>
          <w:spacing w:val="-1"/>
          <w:position w:val="2"/>
        </w:rPr>
        <w:t>k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r>
        <w:rPr>
          <w:spacing w:val="1"/>
          <w:position w:val="2"/>
        </w:rPr>
        <w:t>H</w:t>
      </w:r>
      <w:r>
        <w:rPr>
          <w:sz w:val="13"/>
          <w:szCs w:val="13"/>
        </w:rPr>
        <w:t>0</w:t>
      </w:r>
      <w:r>
        <w:rPr>
          <w:spacing w:val="15"/>
          <w:sz w:val="13"/>
          <w:szCs w:val="13"/>
        </w:rPr>
        <w:t xml:space="preserve"> </w:t>
      </w:r>
      <w:r>
        <w:rPr>
          <w:spacing w:val="1"/>
          <w:position w:val="2"/>
        </w:rPr>
        <w:t>d</w:t>
      </w:r>
      <w:r>
        <w:rPr>
          <w:position w:val="2"/>
        </w:rPr>
        <w:t>ite</w:t>
      </w:r>
      <w:r>
        <w:rPr>
          <w:spacing w:val="1"/>
          <w:position w:val="2"/>
        </w:rPr>
        <w:t>r</w:t>
      </w:r>
      <w:r>
        <w:rPr>
          <w:spacing w:val="2"/>
          <w:position w:val="2"/>
        </w:rPr>
        <w:t>i</w:t>
      </w:r>
      <w:r>
        <w:rPr>
          <w:spacing w:val="-1"/>
          <w:position w:val="2"/>
        </w:rPr>
        <w:t>m</w:t>
      </w:r>
      <w:r>
        <w:rPr>
          <w:spacing w:val="1"/>
          <w:position w:val="2"/>
        </w:rPr>
        <w:t>a</w:t>
      </w:r>
      <w:r>
        <w:rPr>
          <w:position w:val="2"/>
        </w:rPr>
        <w:t>.</w:t>
      </w:r>
    </w:p>
    <w:p w:rsidR="004F353E" w:rsidRDefault="00251717">
      <w:pPr>
        <w:spacing w:before="49" w:line="380" w:lineRule="atLeast"/>
        <w:ind w:left="588" w:right="2408" w:firstLine="2679"/>
      </w:pPr>
      <w:r>
        <w:rPr>
          <w:b/>
        </w:rPr>
        <w:t xml:space="preserve">D.  </w:t>
      </w:r>
      <w:r>
        <w:rPr>
          <w:b/>
          <w:spacing w:val="14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1"/>
        </w:rPr>
        <w:t>H</w:t>
      </w:r>
      <w:r>
        <w:rPr>
          <w:b/>
        </w:rPr>
        <w:t xml:space="preserve">ASAN </w:t>
      </w:r>
      <w:r>
        <w:rPr>
          <w:b/>
          <w:spacing w:val="1"/>
        </w:rPr>
        <w:t>H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1"/>
        </w:rPr>
        <w:t>J</w:t>
      </w:r>
      <w:r>
        <w:rPr>
          <w:b/>
          <w:spacing w:val="-1"/>
        </w:rPr>
        <w:t>I</w:t>
      </w:r>
      <w:r>
        <w:rPr>
          <w:b/>
        </w:rPr>
        <w:t>AN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A</w:t>
      </w:r>
      <w:r>
        <w:rPr>
          <w:b/>
        </w:rPr>
        <w:t>S</w:t>
      </w:r>
      <w:r>
        <w:rPr>
          <w:b/>
          <w:spacing w:val="2"/>
        </w:rPr>
        <w:t>U</w:t>
      </w:r>
      <w:r>
        <w:rPr>
          <w:b/>
          <w:spacing w:val="4"/>
        </w:rPr>
        <w:t>M</w:t>
      </w:r>
      <w:r>
        <w:rPr>
          <w:b/>
        </w:rPr>
        <w:t>SI</w:t>
      </w:r>
      <w:r>
        <w:rPr>
          <w:b/>
          <w:spacing w:val="-9"/>
        </w:rPr>
        <w:t xml:space="preserve"> </w:t>
      </w:r>
      <w:r>
        <w:rPr>
          <w:b/>
          <w:spacing w:val="1"/>
        </w:rPr>
        <w:t>K</w:t>
      </w:r>
      <w:r>
        <w:rPr>
          <w:b/>
          <w:spacing w:val="-1"/>
        </w:rPr>
        <w:t>L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K</w:t>
      </w:r>
      <w:r>
        <w:rPr>
          <w:b/>
          <w:spacing w:val="-7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</w:t>
      </w:r>
      <w:r>
        <w:rPr>
          <w:b/>
          <w:spacing w:val="-1"/>
        </w:rPr>
        <w:t>LI</w:t>
      </w:r>
      <w:r>
        <w:rPr>
          <w:b/>
          <w:spacing w:val="1"/>
        </w:rPr>
        <w:t>T</w:t>
      </w:r>
      <w:r>
        <w:rPr>
          <w:b/>
        </w:rPr>
        <w:t>AS)</w:t>
      </w:r>
    </w:p>
    <w:p w:rsidR="004F353E" w:rsidRDefault="00251717">
      <w:pPr>
        <w:spacing w:before="1"/>
        <w:ind w:left="588" w:right="85" w:firstLine="720"/>
        <w:jc w:val="both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  <w:r>
        <w:t>Se</w:t>
      </w:r>
      <w:r>
        <w:rPr>
          <w:spacing w:val="1"/>
        </w:rPr>
        <w:t>b</w:t>
      </w:r>
      <w:r>
        <w:t>el</w:t>
      </w:r>
      <w:r>
        <w:rPr>
          <w:spacing w:val="1"/>
        </w:rPr>
        <w:t>u</w:t>
      </w:r>
      <w:r>
        <w:t xml:space="preserve">m </w:t>
      </w:r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j</w:t>
      </w:r>
      <w:r>
        <w:t>ian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-1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asa</w:t>
      </w:r>
      <w:r>
        <w:rPr>
          <w:spacing w:val="1"/>
        </w:rPr>
        <w:t>r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2"/>
        </w:rPr>
        <w:t>i</w:t>
      </w:r>
      <w:r>
        <w:t>tas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ng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k</w:t>
      </w:r>
      <w:r>
        <w:rPr>
          <w:w w:val="99"/>
        </w:rPr>
        <w:t>an</w:t>
      </w:r>
      <w:r>
        <w:rPr>
          <w:spacing w:val="-9"/>
          <w:w w:val="9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-12"/>
        </w:rPr>
        <w:t xml:space="preserve"> </w:t>
      </w:r>
      <w:r>
        <w:rPr>
          <w:i/>
          <w:spacing w:val="1"/>
        </w:rPr>
        <w:t>Sha</w:t>
      </w:r>
      <w:r>
        <w:rPr>
          <w:i/>
          <w:spacing w:val="-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W</w:t>
      </w:r>
      <w:r>
        <w:rPr>
          <w:i/>
        </w:rPr>
        <w:t>il</w:t>
      </w:r>
      <w:r>
        <w:rPr>
          <w:i/>
          <w:spacing w:val="1"/>
        </w:rPr>
        <w:t>k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-11"/>
        </w:rPr>
        <w:t xml:space="preserve"> </w:t>
      </w:r>
      <w:r>
        <w:rPr>
          <w:spacing w:val="-1"/>
          <w:w w:val="99"/>
        </w:rPr>
        <w:t>h</w:t>
      </w:r>
      <w:r>
        <w:rPr>
          <w:spacing w:val="3"/>
          <w:w w:val="99"/>
        </w:rPr>
        <w:t>o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g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it</w:t>
      </w:r>
      <w:r>
        <w:rPr>
          <w:spacing w:val="2"/>
          <w:w w:val="99"/>
        </w:rPr>
        <w:t>a</w:t>
      </w:r>
      <w:r>
        <w:rPr>
          <w:w w:val="99"/>
        </w:rPr>
        <w:t>s</w:t>
      </w:r>
      <w:r>
        <w:rPr>
          <w:spacing w:val="-11"/>
          <w:w w:val="99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m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n</w:t>
      </w:r>
      <w:r>
        <w:t>tar</w:t>
      </w:r>
      <w:r>
        <w:rPr>
          <w:spacing w:val="-15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el</w:t>
      </w:r>
      <w:r>
        <w:rPr>
          <w:spacing w:val="4"/>
          <w:w w:val="99"/>
        </w:rPr>
        <w:t>o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p</w:t>
      </w:r>
      <w:r>
        <w:rPr>
          <w:spacing w:val="3"/>
          <w:w w:val="99"/>
        </w:rPr>
        <w:t>o</w:t>
      </w:r>
      <w:r>
        <w:rPr>
          <w:w w:val="99"/>
        </w:rPr>
        <w:t>k</w:t>
      </w:r>
      <w:r>
        <w:rPr>
          <w:spacing w:val="-12"/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i/>
        </w:rPr>
        <w:t>Lev</w:t>
      </w:r>
      <w:r>
        <w:rPr>
          <w:i/>
          <w:spacing w:val="1"/>
        </w:rPr>
        <w:t>en</w:t>
      </w:r>
      <w:r>
        <w:rPr>
          <w:i/>
        </w:rPr>
        <w:t>e</w:t>
      </w:r>
      <w:r>
        <w:rPr>
          <w:i/>
          <w:spacing w:val="1"/>
        </w:rPr>
        <w:t>’</w:t>
      </w:r>
      <w:r>
        <w:rPr>
          <w:i/>
        </w:rPr>
        <w:t>s tes</w:t>
      </w:r>
      <w:r>
        <w:rPr>
          <w:i/>
          <w:spacing w:val="-1"/>
        </w:rPr>
        <w:t>t</w:t>
      </w:r>
      <w:r>
        <w:t>.</w:t>
      </w:r>
      <w:r>
        <w:rPr>
          <w:spacing w:val="31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3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3"/>
        </w:rPr>
        <w:t>i</w:t>
      </w:r>
      <w:r>
        <w:rPr>
          <w:spacing w:val="1"/>
        </w:rPr>
        <w:t>d</w:t>
      </w:r>
      <w:r>
        <w:t>ak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h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32"/>
        </w:rPr>
        <w:t xml:space="preserve"> </w:t>
      </w:r>
      <w:r>
        <w:t>atau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mu</w:t>
      </w:r>
      <w:r>
        <w:t>a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ms</w:t>
      </w:r>
      <w:r>
        <w:t>i,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t>la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</w:p>
    <w:p w:rsidR="004F353E" w:rsidRDefault="004F353E">
      <w:pPr>
        <w:spacing w:before="8" w:line="120" w:lineRule="exact"/>
        <w:rPr>
          <w:sz w:val="12"/>
          <w:szCs w:val="12"/>
        </w:rPr>
      </w:pPr>
    </w:p>
    <w:p w:rsidR="004F353E" w:rsidRDefault="00251717">
      <w:pPr>
        <w:spacing w:line="220" w:lineRule="exact"/>
        <w:ind w:left="588" w:right="1171"/>
      </w:pP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j</w:t>
      </w:r>
      <w:r>
        <w:t>ian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i, </w:t>
      </w:r>
      <w:r>
        <w:rPr>
          <w:spacing w:val="-4"/>
        </w:rPr>
        <w:t>y</w:t>
      </w:r>
      <w:r>
        <w:rPr>
          <w:spacing w:val="3"/>
        </w:rPr>
        <w:t>a</w:t>
      </w:r>
      <w:r>
        <w:t>itu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9"/>
        </w:rPr>
        <w:t xml:space="preserve"> </w:t>
      </w:r>
      <w:r>
        <w:rPr>
          <w:i/>
          <w:spacing w:val="-1"/>
        </w:rPr>
        <w:t>Kr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2"/>
        </w:rPr>
        <w:t>i</w:t>
      </w:r>
      <w:r>
        <w:rPr>
          <w:i/>
        </w:rPr>
        <w:t>s</w:t>
      </w:r>
      <w:r>
        <w:t>.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or</w:t>
      </w:r>
      <w:r>
        <w:rPr>
          <w:spacing w:val="-1"/>
        </w:rPr>
        <w:t>m</w:t>
      </w:r>
      <w:r>
        <w:t>alit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itas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1"/>
        </w:rPr>
        <w:t>d</w:t>
      </w:r>
      <w:r>
        <w:t>an</w:t>
      </w:r>
      <w:r>
        <w:rPr>
          <w:spacing w:val="-6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4F353E" w:rsidRDefault="00251717">
      <w:pPr>
        <w:spacing w:line="220" w:lineRule="exact"/>
        <w:ind w:left="4178" w:right="4791"/>
        <w:jc w:val="center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</w:t>
      </w:r>
      <w:r>
        <w:rPr>
          <w:b/>
          <w:spacing w:val="-5"/>
        </w:rPr>
        <w:t xml:space="preserve"> </w:t>
      </w:r>
      <w:r>
        <w:rPr>
          <w:b/>
          <w:spacing w:val="1"/>
          <w:w w:val="99"/>
        </w:rPr>
        <w:t>1</w:t>
      </w:r>
      <w:r>
        <w:rPr>
          <w:b/>
          <w:w w:val="99"/>
        </w:rPr>
        <w:t>.</w:t>
      </w:r>
    </w:p>
    <w:p w:rsidR="004F353E" w:rsidRDefault="00251717">
      <w:pPr>
        <w:spacing w:line="220" w:lineRule="exact"/>
        <w:ind w:left="3655" w:right="42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142240</wp:posOffset>
                </wp:positionV>
                <wp:extent cx="3155950" cy="2566670"/>
                <wp:effectExtent l="3175" t="4445" r="317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56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2"/>
                              <w:gridCol w:w="2160"/>
                            </w:tblGrid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spacing w:line="220" w:lineRule="exact"/>
                                    <w:ind w:left="965" w:right="967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SEK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529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ir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>W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l</w:t>
                                  </w: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81" w:right="884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Si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g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" w:line="220" w:lineRule="exact"/>
                                    <w:ind w:left="144" w:right="116" w:firstLine="394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UK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, 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S,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ind w:left="805" w:right="80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05</w:t>
                                  </w: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23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14" w:right="81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97</w:t>
                                  </w: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554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14" w:right="81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76</w:t>
                                  </w: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" w:line="220" w:lineRule="exact"/>
                                    <w:ind w:left="921" w:right="435" w:hanging="456"/>
                                  </w:pP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M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 xml:space="preserve">M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NDUS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ind w:left="805" w:right="80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00</w:t>
                                  </w: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4" w:line="220" w:lineRule="exact"/>
                                    <w:ind w:left="866" w:right="446" w:hanging="391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NDUS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 KONSU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M</w:t>
                                  </w: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ind w:left="805" w:right="80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00</w:t>
                                  </w: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89" w:right="288" w:hanging="773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NDUS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AR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AN 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ind w:left="805" w:right="80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00</w:t>
                                  </w: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23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UAN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14" w:right="81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00</w:t>
                                  </w:r>
                                  <w:r>
                                    <w:rPr>
                                      <w:w w:val="9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628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814" w:right="81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73</w:t>
                                  </w: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" w:line="220" w:lineRule="exact"/>
                                    <w:ind w:left="227" w:right="232"/>
                                    <w:jc w:val="center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EAL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, </w:t>
                                  </w:r>
                                  <w:r>
                                    <w:t>DAN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KONS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K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3"/>
                                      <w:w w:val="99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w w:val="99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4F353E">
                                  <w:pPr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353E" w:rsidRDefault="00251717">
                                  <w:pPr>
                                    <w:ind w:left="814" w:right="81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67</w:t>
                                  </w: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F353E" w:rsidRDefault="004F35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.75pt;margin-top:11.2pt;width:248.5pt;height:20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By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2"/>
                        <w:gridCol w:w="2160"/>
                      </w:tblGrid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353E" w:rsidRDefault="00251717">
                            <w:pPr>
                              <w:spacing w:line="220" w:lineRule="exact"/>
                              <w:ind w:left="965" w:right="967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SEK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529"/>
                            </w:pP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h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ir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>W</w:t>
                            </w:r>
                            <w: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l</w:t>
                            </w:r>
                            <w:r>
                              <w:t>k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/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81" w:right="884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c>
                      </w:tr>
                      <w:tr w:rsidR="004F353E">
                        <w:trPr>
                          <w:trHeight w:hRule="exact" w:val="47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" w:line="220" w:lineRule="exact"/>
                              <w:ind w:left="144" w:right="116" w:firstLine="394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UK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, U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LI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353E" w:rsidRDefault="00251717">
                            <w:pPr>
                              <w:ind w:left="805" w:right="805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05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23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14" w:right="81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97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554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AN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14" w:right="81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76</w:t>
                            </w: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</w:tr>
                      <w:tr w:rsidR="004F353E">
                        <w:trPr>
                          <w:trHeight w:hRule="exact" w:val="47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" w:line="220" w:lineRule="exact"/>
                              <w:ind w:left="921" w:right="435" w:hanging="456"/>
                            </w:pP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 xml:space="preserve">M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NDUS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353E" w:rsidRDefault="00251717">
                            <w:pPr>
                              <w:ind w:left="805" w:right="805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00</w:t>
                            </w: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</w:tr>
                      <w:tr w:rsidR="004F353E">
                        <w:trPr>
                          <w:trHeight w:hRule="exact" w:val="468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4" w:line="220" w:lineRule="exact"/>
                              <w:ind w:left="866" w:right="446" w:hanging="391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NDUS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 KONSU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353E" w:rsidRDefault="00251717">
                            <w:pPr>
                              <w:ind w:left="805" w:right="805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00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4F353E">
                        <w:trPr>
                          <w:trHeight w:hRule="exact" w:val="471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89" w:right="288" w:hanging="773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NDUS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AN K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353E" w:rsidRDefault="00251717">
                            <w:pPr>
                              <w:ind w:left="805" w:right="805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00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23"/>
                            </w:pPr>
                            <w: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UAN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14" w:right="81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00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628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t>AN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814" w:right="81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73</w:t>
                            </w: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</w:tr>
                      <w:tr w:rsidR="004F353E">
                        <w:trPr>
                          <w:trHeight w:hRule="exact" w:val="701"/>
                        </w:trPr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" w:line="220" w:lineRule="exact"/>
                              <w:ind w:left="227" w:right="232"/>
                              <w:jc w:val="center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 xml:space="preserve">, </w:t>
                            </w:r>
                            <w:r>
                              <w:t>DAN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KONS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K</w:t>
                            </w:r>
                            <w:r>
                              <w:rPr>
                                <w:w w:val="99"/>
                              </w:rPr>
                              <w:t xml:space="preserve">SI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NG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4F353E">
                            <w:pPr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353E" w:rsidRDefault="00251717">
                            <w:pPr>
                              <w:ind w:left="814" w:right="81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67</w:t>
                            </w: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F353E" w:rsidRDefault="004F353E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-1"/>
        </w:rPr>
        <w:t>U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i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o</w:t>
      </w:r>
      <w:r>
        <w:rPr>
          <w:b/>
          <w:spacing w:val="3"/>
          <w:position w:val="-1"/>
        </w:rPr>
        <w:t>r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lit</w:t>
      </w:r>
      <w:r>
        <w:rPr>
          <w:b/>
          <w:spacing w:val="2"/>
          <w:position w:val="-1"/>
        </w:rPr>
        <w:t>a</w:t>
      </w:r>
      <w:r>
        <w:rPr>
          <w:b/>
          <w:position w:val="-1"/>
        </w:rPr>
        <w:t>s</w:t>
      </w:r>
      <w:r>
        <w:rPr>
          <w:b/>
          <w:spacing w:val="-10"/>
          <w:position w:val="-1"/>
        </w:rPr>
        <w:t xml:space="preserve"> </w:t>
      </w:r>
      <w:r>
        <w:rPr>
          <w:b/>
          <w:w w:val="99"/>
          <w:position w:val="-1"/>
        </w:rPr>
        <w:t>D</w:t>
      </w:r>
      <w:r>
        <w:rPr>
          <w:b/>
          <w:spacing w:val="1"/>
          <w:w w:val="99"/>
          <w:position w:val="-1"/>
        </w:rPr>
        <w:t>at</w:t>
      </w:r>
      <w:r>
        <w:rPr>
          <w:b/>
          <w:w w:val="99"/>
          <w:position w:val="-1"/>
        </w:rPr>
        <w:t>a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" w:line="200" w:lineRule="exact"/>
      </w:pPr>
    </w:p>
    <w:p w:rsidR="004F353E" w:rsidRDefault="00251717">
      <w:pPr>
        <w:spacing w:before="33"/>
        <w:ind w:left="2749"/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t>la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</w:t>
      </w:r>
      <w:r>
        <w:t>8</w:t>
      </w:r>
    </w:p>
    <w:p w:rsidR="004F353E" w:rsidRDefault="00251717">
      <w:pPr>
        <w:ind w:left="4178" w:right="4791"/>
        <w:jc w:val="center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</w:t>
      </w:r>
      <w:r>
        <w:rPr>
          <w:b/>
          <w:spacing w:val="-5"/>
        </w:rPr>
        <w:t xml:space="preserve"> </w:t>
      </w:r>
      <w:r>
        <w:rPr>
          <w:b/>
          <w:spacing w:val="1"/>
          <w:w w:val="99"/>
        </w:rPr>
        <w:t>2</w:t>
      </w:r>
      <w:r>
        <w:rPr>
          <w:b/>
          <w:w w:val="99"/>
        </w:rPr>
        <w:t>.</w:t>
      </w:r>
    </w:p>
    <w:p w:rsidR="004F353E" w:rsidRDefault="00251717">
      <w:pPr>
        <w:spacing w:line="220" w:lineRule="exact"/>
        <w:ind w:left="3801" w:right="44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ragraph">
                  <wp:posOffset>142240</wp:posOffset>
                </wp:positionV>
                <wp:extent cx="5553075" cy="467995"/>
                <wp:effectExtent l="444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5"/>
                              <w:gridCol w:w="2060"/>
                              <w:gridCol w:w="1699"/>
                              <w:gridCol w:w="2494"/>
                            </w:tblGrid>
                            <w:tr w:rsidR="004F353E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</w:rPr>
                                    <w:t>ene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>df1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rPr>
                                      <w:b/>
                                    </w:rPr>
                                    <w:t>df2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81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rPr>
                                      <w:spacing w:val="1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07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4F353E" w:rsidRDefault="004F35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8.6pt;margin-top:11.2pt;width:437.2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ysA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5"/>
                        <w:gridCol w:w="2060"/>
                        <w:gridCol w:w="1699"/>
                        <w:gridCol w:w="2494"/>
                      </w:tblGrid>
                      <w:tr w:rsidR="004F353E">
                        <w:trPr>
                          <w:trHeight w:hRule="exact" w:val="307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ene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>df1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0"/>
                            </w:pPr>
                            <w:r>
                              <w:rPr>
                                <w:b/>
                              </w:rPr>
                              <w:t>df2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>Sig.</w:t>
                            </w:r>
                          </w:p>
                        </w:tc>
                      </w:tr>
                      <w:tr w:rsidR="004F353E">
                        <w:trPr>
                          <w:trHeight w:hRule="exact" w:val="408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81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0"/>
                            </w:pPr>
                            <w:r>
                              <w:rPr>
                                <w:spacing w:val="1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07</w:t>
                            </w:r>
                            <w:r>
                              <w:t>4</w:t>
                            </w:r>
                          </w:p>
                        </w:tc>
                      </w:tr>
                    </w:tbl>
                    <w:p w:rsidR="004F353E" w:rsidRDefault="004F353E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-1"/>
        </w:rPr>
        <w:t>U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i</w:t>
      </w:r>
      <w:r>
        <w:rPr>
          <w:b/>
          <w:spacing w:val="-3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H</w:t>
      </w:r>
      <w:r>
        <w:rPr>
          <w:b/>
          <w:spacing w:val="3"/>
          <w:w w:val="99"/>
          <w:position w:val="-1"/>
        </w:rPr>
        <w:t>o</w:t>
      </w:r>
      <w:r>
        <w:rPr>
          <w:b/>
          <w:spacing w:val="-5"/>
          <w:w w:val="99"/>
          <w:position w:val="-1"/>
        </w:rPr>
        <w:t>m</w:t>
      </w:r>
      <w:r>
        <w:rPr>
          <w:b/>
          <w:spacing w:val="1"/>
          <w:w w:val="99"/>
          <w:position w:val="-1"/>
        </w:rPr>
        <w:t>og</w:t>
      </w:r>
      <w:r>
        <w:rPr>
          <w:b/>
          <w:w w:val="99"/>
          <w:position w:val="-1"/>
        </w:rPr>
        <w:t>enit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s</w:t>
      </w: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before="16" w:line="280" w:lineRule="exact"/>
        <w:rPr>
          <w:sz w:val="28"/>
          <w:szCs w:val="28"/>
        </w:rPr>
      </w:pPr>
    </w:p>
    <w:p w:rsidR="004F353E" w:rsidRDefault="00251717">
      <w:pPr>
        <w:spacing w:before="33"/>
        <w:ind w:left="913" w:right="6589"/>
        <w:jc w:val="center"/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t>la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  <w:w w:val="99"/>
        </w:rPr>
        <w:t>201</w:t>
      </w:r>
      <w:r>
        <w:rPr>
          <w:w w:val="99"/>
        </w:rPr>
        <w:t>8</w:t>
      </w:r>
    </w:p>
    <w:p w:rsidR="004F353E" w:rsidRDefault="00251717">
      <w:pPr>
        <w:ind w:left="588" w:right="1166" w:firstLine="708"/>
        <w:jc w:val="both"/>
      </w:pPr>
      <w:r>
        <w:t>Hasil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alit</w:t>
      </w:r>
      <w:r>
        <w:rPr>
          <w:spacing w:val="2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i/>
          <w:spacing w:val="1"/>
        </w:rPr>
        <w:t>Shap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  <w:spacing w:val="-3"/>
        </w:rPr>
        <w:t>W</w:t>
      </w:r>
      <w:r>
        <w:rPr>
          <w:i/>
        </w:rPr>
        <w:t>ilk</w:t>
      </w:r>
      <w:r>
        <w:rPr>
          <w:i/>
          <w:spacing w:val="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b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4</w:t>
      </w:r>
      <w:r>
        <w:t>.2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 xml:space="preserve">at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ilai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t>i le</w:t>
      </w:r>
      <w:r>
        <w:rPr>
          <w:spacing w:val="1"/>
        </w:rPr>
        <w:t>b</w:t>
      </w:r>
      <w:r>
        <w:t>ih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t>α</w:t>
      </w:r>
      <w:r>
        <w:rPr>
          <w:spacing w:val="7"/>
        </w:rPr>
        <w:t xml:space="preserve"> </w:t>
      </w:r>
      <w:r>
        <w:rPr>
          <w:spacing w:val="1"/>
        </w:rPr>
        <w:t>(0</w:t>
      </w:r>
      <w:r>
        <w:t>.</w:t>
      </w:r>
      <w:r>
        <w:rPr>
          <w:spacing w:val="-1"/>
        </w:rPr>
        <w:t>0</w:t>
      </w:r>
      <w:r>
        <w:rPr>
          <w:spacing w:val="1"/>
        </w:rPr>
        <w:t>5)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 xml:space="preserve">i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al.</w:t>
      </w:r>
      <w:r>
        <w:rPr>
          <w:spacing w:val="5"/>
        </w:rPr>
        <w:t xml:space="preserve"> </w:t>
      </w:r>
      <w:r>
        <w:t>Nil</w:t>
      </w:r>
      <w:r>
        <w:rPr>
          <w:spacing w:val="2"/>
        </w:rPr>
        <w:t>a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m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ata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9"/>
        </w:rPr>
        <w:t>k</w:t>
      </w:r>
      <w:r>
        <w:rPr>
          <w:spacing w:val="-1"/>
        </w:rPr>
        <w:t>k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4</w:t>
      </w:r>
      <w:r>
        <w:t xml:space="preserve">.3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asil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t>α</w:t>
      </w:r>
      <w:r>
        <w:rPr>
          <w:spacing w:val="3"/>
        </w:rPr>
        <w:t xml:space="preserve"> </w:t>
      </w:r>
      <w:r>
        <w:rPr>
          <w:spacing w:val="1"/>
        </w:rPr>
        <w:t>(0</w:t>
      </w:r>
      <w:r>
        <w:t>.</w:t>
      </w:r>
      <w:r>
        <w:rPr>
          <w:spacing w:val="1"/>
        </w:rPr>
        <w:t>05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bu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Ka</w:t>
      </w:r>
      <w:r>
        <w:rPr>
          <w:spacing w:val="4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ata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h</w:t>
      </w:r>
      <w:r>
        <w:t xml:space="preserve">i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alit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d</w:t>
      </w:r>
      <w:r>
        <w:t>at</w:t>
      </w:r>
      <w:r>
        <w:rPr>
          <w:spacing w:val="3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j</w:t>
      </w:r>
      <w:r>
        <w:t>ian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ti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2"/>
        </w:rPr>
        <w:t xml:space="preserve"> </w:t>
      </w:r>
      <w:r>
        <w:rPr>
          <w:i/>
          <w:spacing w:val="-1"/>
        </w:rPr>
        <w:t>Kr</w:t>
      </w:r>
      <w:r>
        <w:rPr>
          <w:i/>
          <w:spacing w:val="3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a</w:t>
      </w:r>
      <w:r>
        <w:rPr>
          <w:i/>
        </w:rPr>
        <w:t>llis</w:t>
      </w:r>
      <w:r>
        <w:rPr>
          <w:i/>
          <w:spacing w:val="-5"/>
        </w:rPr>
        <w:t xml:space="preserve"> </w:t>
      </w:r>
      <w:r>
        <w:rPr>
          <w:i/>
        </w:rPr>
        <w:t>T</w:t>
      </w:r>
      <w:r>
        <w:rPr>
          <w:i/>
          <w:spacing w:val="2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t>.</w:t>
      </w:r>
    </w:p>
    <w:p w:rsidR="004F353E" w:rsidRDefault="004F353E">
      <w:pPr>
        <w:spacing w:line="240" w:lineRule="exact"/>
        <w:rPr>
          <w:sz w:val="24"/>
          <w:szCs w:val="24"/>
        </w:rPr>
      </w:pPr>
    </w:p>
    <w:p w:rsidR="004F353E" w:rsidRDefault="00251717">
      <w:pPr>
        <w:ind w:left="553" w:right="6140"/>
        <w:jc w:val="center"/>
      </w:pPr>
      <w:r>
        <w:rPr>
          <w:b/>
          <w:spacing w:val="1"/>
        </w:rPr>
        <w:t>H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spacing w:val="3"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  <w:spacing w:val="-1"/>
        </w:rPr>
        <w:t>G</w:t>
      </w:r>
      <w:r>
        <w:rPr>
          <w:b/>
          <w:spacing w:val="1"/>
        </w:rPr>
        <w:t>UJ</w:t>
      </w:r>
      <w:r>
        <w:rPr>
          <w:b/>
          <w:spacing w:val="-1"/>
        </w:rPr>
        <w:t>I</w:t>
      </w:r>
      <w:r>
        <w:rPr>
          <w:b/>
        </w:rPr>
        <w:t>AN</w:t>
      </w:r>
      <w:r>
        <w:rPr>
          <w:b/>
          <w:spacing w:val="-11"/>
        </w:rPr>
        <w:t xml:space="preserve"> </w:t>
      </w:r>
      <w:r>
        <w:rPr>
          <w:b/>
          <w:spacing w:val="1"/>
          <w:w w:val="99"/>
        </w:rPr>
        <w:t>H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P</w:t>
      </w:r>
      <w:r>
        <w:rPr>
          <w:b/>
          <w:spacing w:val="3"/>
          <w:w w:val="99"/>
        </w:rPr>
        <w:t>O</w:t>
      </w:r>
      <w:r>
        <w:rPr>
          <w:b/>
          <w:spacing w:val="-1"/>
          <w:w w:val="99"/>
        </w:rPr>
        <w:t>T</w:t>
      </w:r>
      <w:r>
        <w:rPr>
          <w:b/>
          <w:spacing w:val="1"/>
          <w:w w:val="99"/>
        </w:rPr>
        <w:t>E</w:t>
      </w:r>
      <w:r>
        <w:rPr>
          <w:b/>
          <w:w w:val="99"/>
        </w:rPr>
        <w:t>S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S</w:t>
      </w:r>
    </w:p>
    <w:p w:rsidR="004F353E" w:rsidRDefault="00251717">
      <w:pPr>
        <w:ind w:left="588" w:right="1166" w:firstLine="720"/>
        <w:jc w:val="both"/>
      </w:pPr>
      <w:r>
        <w:rPr>
          <w:spacing w:val="2"/>
        </w:rPr>
        <w:t>P</w:t>
      </w:r>
      <w:r>
        <w:t>e</w:t>
      </w:r>
      <w:r>
        <w:rPr>
          <w:spacing w:val="-1"/>
        </w:rPr>
        <w:t>ngu</w:t>
      </w:r>
      <w:r>
        <w:rPr>
          <w:spacing w:val="2"/>
        </w:rPr>
        <w:t>j</w:t>
      </w:r>
      <w:r>
        <w:t>ian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2"/>
        </w:rPr>
        <w:t>a</w:t>
      </w:r>
      <w:r>
        <w:rPr>
          <w:spacing w:val="1"/>
        </w:rPr>
        <w:t>k</w:t>
      </w:r>
      <w:r>
        <w:rPr>
          <w:spacing w:val="-1"/>
        </w:rPr>
        <w:t>uk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eta</w:t>
      </w:r>
      <w:r>
        <w:rPr>
          <w:spacing w:val="2"/>
        </w:rPr>
        <w:t>h</w:t>
      </w:r>
      <w:r>
        <w:rPr>
          <w:spacing w:val="-1"/>
        </w:rPr>
        <w:t>u</w:t>
      </w:r>
      <w:r>
        <w:t xml:space="preserve">i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al.</w:t>
      </w:r>
      <w:r>
        <w:rPr>
          <w:spacing w:val="5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od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11"/>
        </w:rPr>
        <w:t xml:space="preserve"> </w:t>
      </w:r>
      <w:r>
        <w:rPr>
          <w:i/>
          <w:spacing w:val="1"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6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2"/>
        </w:rPr>
        <w:t>i</w:t>
      </w:r>
      <w:r>
        <w:rPr>
          <w:i/>
        </w:rPr>
        <w:t>s</w:t>
      </w:r>
      <w:r>
        <w:rPr>
          <w:i/>
          <w:spacing w:val="4"/>
        </w:rPr>
        <w:t xml:space="preserve"> </w:t>
      </w:r>
      <w:r>
        <w:rPr>
          <w:i/>
        </w:rPr>
        <w:t>T</w:t>
      </w:r>
      <w:r>
        <w:rPr>
          <w:i/>
          <w:spacing w:val="2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d</w:t>
      </w:r>
      <w:r>
        <w:t xml:space="preserve">ata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h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alah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ms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>i</w:t>
      </w:r>
      <w:r>
        <w:rPr>
          <w:spacing w:val="4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n</w:t>
      </w:r>
      <w:r>
        <w:rPr>
          <w:i/>
        </w:rPr>
        <w:t xml:space="preserve">e </w:t>
      </w:r>
      <w:r>
        <w:rPr>
          <w:i/>
          <w:spacing w:val="-3"/>
        </w:rPr>
        <w:t>W</w:t>
      </w:r>
      <w:r>
        <w:rPr>
          <w:i/>
          <w:spacing w:val="1"/>
        </w:rPr>
        <w:t>a</w:t>
      </w:r>
      <w:r>
        <w:rPr>
          <w:i/>
        </w:rPr>
        <w:t xml:space="preserve">y </w:t>
      </w:r>
      <w:r>
        <w:rPr>
          <w:spacing w:val="-2"/>
        </w:rPr>
        <w:t>A</w:t>
      </w:r>
      <w:r>
        <w:t>NO</w:t>
      </w:r>
      <w:r>
        <w:rPr>
          <w:spacing w:val="3"/>
        </w:rPr>
        <w:t>V</w:t>
      </w:r>
      <w:r>
        <w:rPr>
          <w:spacing w:val="-2"/>
        </w:rPr>
        <w:t>A</w:t>
      </w:r>
      <w:r>
        <w:t>.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k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 xml:space="preserve">allis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 xml:space="preserve">i 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as</w:t>
      </w:r>
      <w:r>
        <w:rPr>
          <w:spacing w:val="-1"/>
        </w:rPr>
        <w:t xml:space="preserve"> n</w:t>
      </w:r>
      <w:r>
        <w:t>ilai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ata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t>el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k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r</w:t>
      </w:r>
      <w:r>
        <w:t>ata</w:t>
      </w:r>
      <w:r>
        <w:rPr>
          <w:spacing w:val="6"/>
        </w:rPr>
        <w:t xml:space="preserve"> </w:t>
      </w:r>
      <w:r>
        <w:t xml:space="preserve">– </w:t>
      </w:r>
      <w:r>
        <w:rPr>
          <w:spacing w:val="1"/>
        </w:rPr>
        <w:t>r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el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po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t>an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4F353E" w:rsidRDefault="00251717">
      <w:pPr>
        <w:ind w:left="4202" w:right="4818"/>
        <w:jc w:val="center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</w:t>
      </w:r>
      <w:r>
        <w:rPr>
          <w:b/>
          <w:spacing w:val="-5"/>
        </w:rPr>
        <w:t xml:space="preserve"> </w:t>
      </w:r>
      <w:r>
        <w:rPr>
          <w:b/>
          <w:w w:val="99"/>
        </w:rPr>
        <w:t>3</w:t>
      </w:r>
    </w:p>
    <w:p w:rsidR="004F353E" w:rsidRDefault="00251717">
      <w:pPr>
        <w:spacing w:line="220" w:lineRule="exact"/>
        <w:ind w:left="1881" w:right="24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ragraph">
                  <wp:posOffset>142240</wp:posOffset>
                </wp:positionV>
                <wp:extent cx="4592955" cy="19221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192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0"/>
                              <w:gridCol w:w="1087"/>
                              <w:gridCol w:w="1779"/>
                            </w:tblGrid>
                            <w:tr w:rsidR="004F353E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3"/>
                                    <w:ind w:left="1712" w:right="1713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Kel</w:t>
                                  </w:r>
                                  <w:r>
                                    <w:rPr>
                                      <w:spacing w:val="4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po</w:t>
                                  </w:r>
                                  <w:r>
                                    <w:rPr>
                                      <w:w w:val="99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3"/>
                                    <w:ind w:left="17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ata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ata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3"/>
                                    <w:ind w:left="220"/>
                                  </w:pPr>
                                  <w:r>
                                    <w:t>Sta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iasi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5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NF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UK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TAS,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5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35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93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9"/>
                                    <w:ind w:left="102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9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9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59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96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M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U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NDUS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KON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UMSI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NDUS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AR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32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UAN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78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SERV</w:t>
                                  </w:r>
                                  <w:r>
                                    <w:rPr>
                                      <w:spacing w:val="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t>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80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102"/>
                                  </w:pP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I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t>EA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</w:t>
                                  </w:r>
                                  <w:r>
                                    <w:t>ES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KON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3"/>
                                    </w:rPr>
                                    <w:t>G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3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21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before="28"/>
                                    <w:ind w:left="508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48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F353E" w:rsidRDefault="004F35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1.15pt;margin-top:11.2pt;width:361.65pt;height:15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RjsQ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0"/>
                        <w:gridCol w:w="1087"/>
                        <w:gridCol w:w="1779"/>
                      </w:tblGrid>
                      <w:tr w:rsidR="004F353E">
                        <w:trPr>
                          <w:trHeight w:hRule="exact" w:val="310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3"/>
                              <w:ind w:left="1712" w:right="171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Kel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po</w:t>
                            </w:r>
                            <w:r>
                              <w:rPr>
                                <w:w w:val="99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3"/>
                              <w:ind w:left="172"/>
                            </w:pP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ata</w:t>
                            </w:r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ata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3"/>
                              <w:ind w:left="220"/>
                            </w:pPr>
                            <w:r>
                              <w:t>Sta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iasi</w:t>
                            </w:r>
                          </w:p>
                        </w:tc>
                      </w:tr>
                      <w:tr w:rsidR="004F353E">
                        <w:trPr>
                          <w:trHeight w:hRule="exact" w:val="310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5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NF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UK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TAS,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NS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5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18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35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12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93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9"/>
                              <w:ind w:left="102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9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51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9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78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59</w:t>
                            </w:r>
                            <w:r>
                              <w:t>9</w:t>
                            </w:r>
                          </w:p>
                        </w:tc>
                      </w:tr>
                      <w:tr w:rsidR="004F353E">
                        <w:trPr>
                          <w:trHeight w:hRule="exact" w:val="300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AN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21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>96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69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86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>11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NDUS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KON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UMSI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34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48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91</w:t>
                            </w:r>
                            <w:r>
                              <w:t>4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NDUS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</w:t>
                            </w:r>
                            <w:r>
                              <w:t>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68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80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32</w:t>
                            </w:r>
                            <w:r>
                              <w:t>2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t>K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UAN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08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>7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83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>78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98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36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45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80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4F353E">
                        <w:trPr>
                          <w:trHeight w:hRule="exact" w:val="300"/>
                        </w:trPr>
                        <w:tc>
                          <w:tcPr>
                            <w:tcW w:w="4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102"/>
                            </w:pP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EA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KON</w:t>
                            </w:r>
                            <w:r>
                              <w:rPr>
                                <w:spacing w:val="1"/>
                              </w:rPr>
                              <w:t>.B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21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31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7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before="28"/>
                              <w:ind w:left="508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54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48</w:t>
                            </w:r>
                            <w:r>
                              <w:t>2</w:t>
                            </w:r>
                          </w:p>
                        </w:tc>
                      </w:tr>
                    </w:tbl>
                    <w:p w:rsidR="004F353E" w:rsidRDefault="004F353E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at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-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a</w:t>
      </w:r>
      <w:r>
        <w:rPr>
          <w:b/>
          <w:spacing w:val="-2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-8"/>
          <w:position w:val="-1"/>
        </w:rPr>
        <w:t xml:space="preserve"> </w:t>
      </w:r>
      <w:r>
        <w:rPr>
          <w:b/>
          <w:position w:val="-1"/>
        </w:rPr>
        <w:t>An</w:t>
      </w:r>
      <w:r>
        <w:rPr>
          <w:b/>
          <w:spacing w:val="1"/>
          <w:position w:val="-1"/>
        </w:rPr>
        <w:t>g</w:t>
      </w:r>
      <w:r>
        <w:rPr>
          <w:b/>
          <w:spacing w:val="-3"/>
          <w:position w:val="-1"/>
        </w:rPr>
        <w:t>k</w:t>
      </w:r>
      <w:r>
        <w:rPr>
          <w:b/>
          <w:position w:val="-1"/>
        </w:rPr>
        <w:t>a</w:t>
      </w:r>
      <w:r>
        <w:rPr>
          <w:b/>
          <w:spacing w:val="-5"/>
          <w:position w:val="-1"/>
        </w:rPr>
        <w:t xml:space="preserve"> </w:t>
      </w:r>
      <w:r>
        <w:rPr>
          <w:b/>
          <w:spacing w:val="1"/>
          <w:position w:val="-1"/>
        </w:rPr>
        <w:t>B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a</w:t>
      </w:r>
      <w:r>
        <w:rPr>
          <w:b/>
          <w:spacing w:val="-1"/>
          <w:position w:val="-1"/>
        </w:rPr>
        <w:t>sa</w:t>
      </w:r>
      <w:r>
        <w:rPr>
          <w:b/>
          <w:position w:val="-1"/>
        </w:rPr>
        <w:t>r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</w:rPr>
        <w:t>p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da</w:t>
      </w:r>
      <w:r>
        <w:rPr>
          <w:b/>
          <w:spacing w:val="-5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in</w:t>
      </w:r>
      <w:r>
        <w:rPr>
          <w:b/>
          <w:spacing w:val="2"/>
          <w:position w:val="-1"/>
        </w:rPr>
        <w:t>g</w:t>
      </w:r>
      <w:r>
        <w:rPr>
          <w:b/>
          <w:spacing w:val="-2"/>
          <w:position w:val="-1"/>
        </w:rPr>
        <w:t>-</w:t>
      </w:r>
      <w:r>
        <w:rPr>
          <w:b/>
          <w:spacing w:val="4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ing</w:t>
      </w:r>
      <w:r>
        <w:rPr>
          <w:b/>
          <w:spacing w:val="-12"/>
          <w:position w:val="-1"/>
        </w:rPr>
        <w:t xml:space="preserve"> </w:t>
      </w:r>
      <w:r>
        <w:rPr>
          <w:b/>
          <w:spacing w:val="1"/>
          <w:w w:val="99"/>
          <w:position w:val="-1"/>
        </w:rPr>
        <w:t>K</w:t>
      </w:r>
      <w:r>
        <w:rPr>
          <w:b/>
          <w:w w:val="99"/>
          <w:position w:val="-1"/>
        </w:rPr>
        <w:t>el</w:t>
      </w:r>
      <w:r>
        <w:rPr>
          <w:b/>
          <w:spacing w:val="-1"/>
          <w:w w:val="99"/>
          <w:position w:val="-1"/>
        </w:rPr>
        <w:t>o</w:t>
      </w:r>
      <w:r>
        <w:rPr>
          <w:b/>
          <w:spacing w:val="-3"/>
          <w:w w:val="99"/>
          <w:position w:val="-1"/>
        </w:rPr>
        <w:t>m</w:t>
      </w:r>
      <w:r>
        <w:rPr>
          <w:b/>
          <w:w w:val="99"/>
          <w:position w:val="-1"/>
        </w:rPr>
        <w:t>p</w:t>
      </w:r>
      <w:r>
        <w:rPr>
          <w:b/>
          <w:spacing w:val="3"/>
          <w:w w:val="99"/>
          <w:position w:val="-1"/>
        </w:rPr>
        <w:t>o</w:t>
      </w:r>
      <w:r>
        <w:rPr>
          <w:b/>
          <w:w w:val="99"/>
          <w:position w:val="-1"/>
        </w:rPr>
        <w:t>k</w:t>
      </w:r>
    </w:p>
    <w:p w:rsidR="004F353E" w:rsidRDefault="004F353E">
      <w:pPr>
        <w:spacing w:before="6" w:line="180" w:lineRule="exact"/>
        <w:rPr>
          <w:sz w:val="18"/>
          <w:szCs w:val="18"/>
        </w:rPr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4F353E">
      <w:pPr>
        <w:spacing w:line="200" w:lineRule="exact"/>
      </w:pPr>
    </w:p>
    <w:p w:rsidR="004F353E" w:rsidRDefault="00251717">
      <w:pPr>
        <w:spacing w:before="33"/>
        <w:ind w:left="948"/>
        <w:sectPr w:rsidR="004F353E">
          <w:pgSz w:w="11920" w:h="16840"/>
          <w:pgMar w:top="1560" w:right="500" w:bottom="280" w:left="1680" w:header="720" w:footer="720" w:gutter="0"/>
          <w:cols w:space="720"/>
        </w:sectPr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t>la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</w:t>
      </w:r>
      <w:r>
        <w:t>8</w:t>
      </w:r>
    </w:p>
    <w:p w:rsidR="004F353E" w:rsidRDefault="004F353E">
      <w:pPr>
        <w:spacing w:before="8" w:line="120" w:lineRule="exact"/>
        <w:rPr>
          <w:sz w:val="12"/>
          <w:szCs w:val="12"/>
        </w:rPr>
      </w:pPr>
    </w:p>
    <w:p w:rsidR="004F353E" w:rsidRDefault="00251717">
      <w:pPr>
        <w:spacing w:line="220" w:lineRule="exact"/>
        <w:ind w:left="588" w:right="816" w:firstLine="708"/>
      </w:pPr>
      <w:r>
        <w:t>Hasil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gu</w:t>
      </w:r>
      <w:r>
        <w:rPr>
          <w:spacing w:val="2"/>
        </w:rPr>
        <w:t>j</w:t>
      </w:r>
      <w:r>
        <w:t>ian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po</w:t>
      </w:r>
      <w:r>
        <w:t>tes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t>K</w:t>
      </w:r>
      <w:r>
        <w:rPr>
          <w:spacing w:val="1"/>
        </w:rPr>
        <w:t>ru</w:t>
      </w:r>
      <w:r>
        <w:rPr>
          <w:spacing w:val="-1"/>
        </w:rPr>
        <w:t>s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allis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1"/>
        </w:rPr>
        <w:t>d</w:t>
      </w:r>
      <w:r>
        <w:t>it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t:</w:t>
      </w:r>
    </w:p>
    <w:p w:rsidR="004F353E" w:rsidRDefault="00251717">
      <w:pPr>
        <w:spacing w:line="220" w:lineRule="exact"/>
        <w:ind w:left="4202" w:right="3738"/>
        <w:jc w:val="center"/>
      </w:pP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bel</w:t>
      </w:r>
      <w:r>
        <w:rPr>
          <w:b/>
          <w:spacing w:val="-5"/>
        </w:rPr>
        <w:t xml:space="preserve"> </w:t>
      </w:r>
      <w:r>
        <w:rPr>
          <w:b/>
          <w:w w:val="99"/>
        </w:rPr>
        <w:t>4</w:t>
      </w:r>
    </w:p>
    <w:p w:rsidR="004F353E" w:rsidRDefault="00251717">
      <w:pPr>
        <w:spacing w:line="220" w:lineRule="exact"/>
        <w:ind w:left="3468" w:right="30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ge">
                  <wp:posOffset>1660525</wp:posOffset>
                </wp:positionV>
                <wp:extent cx="5045710" cy="318135"/>
                <wp:effectExtent l="1270" t="3175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3"/>
                              <w:gridCol w:w="1786"/>
                              <w:gridCol w:w="1798"/>
                              <w:gridCol w:w="2413"/>
                            </w:tblGrid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86"/>
                                  </w:pPr>
                                  <w:r>
                                    <w:rPr>
                                      <w:b/>
                                    </w:rPr>
                                    <w:t>Chi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hitung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694" w:right="695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86"/>
                                  </w:pPr>
                                  <w:r>
                                    <w:rPr>
                                      <w:b/>
                                    </w:rPr>
                                    <w:t>Chi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ta</w:t>
                                  </w:r>
                                  <w:r>
                                    <w:rPr>
                                      <w:b/>
                                    </w:rPr>
                                    <w:t>bel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683"/>
                                  </w:pPr>
                                  <w:r>
                                    <w:rPr>
                                      <w:b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>ulan</w:t>
                                  </w:r>
                                </w:p>
                              </w:tc>
                            </w:tr>
                            <w:tr w:rsidR="004F353E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698" w:right="70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4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60</w:t>
                                  </w:r>
                                  <w:r>
                                    <w:rPr>
                                      <w:w w:val="9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626" w:right="626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79</w:t>
                                  </w:r>
                                  <w:r>
                                    <w:rPr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584" w:right="58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15</w:t>
                                  </w:r>
                                  <w:r>
                                    <w:rPr>
                                      <w:w w:val="9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0</w:t>
                                  </w:r>
                                  <w:r>
                                    <w:rPr>
                                      <w:w w:val="9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353E" w:rsidRDefault="00251717">
                                  <w:pPr>
                                    <w:spacing w:line="220" w:lineRule="exact"/>
                                    <w:ind w:left="167"/>
                                  </w:pP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ak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ifi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spacing w:val="3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4F353E" w:rsidRDefault="004F35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3.35pt;margin-top:130.75pt;width:397.3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Ur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YjL4wWPhyVcDbzY38W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3"/>
                        <w:gridCol w:w="1786"/>
                        <w:gridCol w:w="1798"/>
                        <w:gridCol w:w="2413"/>
                      </w:tblGrid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1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86"/>
                            </w:pPr>
                            <w:r>
                              <w:rPr>
                                <w:b/>
                              </w:rPr>
                              <w:t>Chi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hitung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694" w:right="695"/>
                              <w:jc w:val="center"/>
                            </w:pPr>
                            <w:r>
                              <w:rPr>
                                <w:b/>
                                <w:w w:val="99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86"/>
                            </w:pPr>
                            <w:r>
                              <w:rPr>
                                <w:b/>
                              </w:rPr>
                              <w:t>Chi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b/>
                              </w:rPr>
                              <w:t>bel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683"/>
                            </w:pPr>
                            <w:r>
                              <w:rPr>
                                <w:b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ulan</w:t>
                            </w:r>
                          </w:p>
                        </w:tc>
                      </w:tr>
                      <w:tr w:rsidR="004F353E">
                        <w:trPr>
                          <w:trHeight w:hRule="exact" w:val="240"/>
                        </w:trPr>
                        <w:tc>
                          <w:tcPr>
                            <w:tcW w:w="1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698" w:right="701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4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60</w:t>
                            </w: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626" w:right="626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79</w:t>
                            </w: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584" w:right="583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15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0</w:t>
                            </w: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353E" w:rsidRDefault="00251717">
                            <w:pPr>
                              <w:spacing w:line="220" w:lineRule="exact"/>
                              <w:ind w:left="167"/>
                            </w:pP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ifi</w:t>
                            </w:r>
                            <w:r>
                              <w:rPr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spacing w:val="3"/>
                              </w:rPr>
                              <w:t>a</w:t>
                            </w:r>
                            <w:r>
                              <w:t>n</w:t>
                            </w:r>
                          </w:p>
                        </w:tc>
                      </w:tr>
                    </w:tbl>
                    <w:p w:rsidR="004F353E" w:rsidRDefault="004F353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1"/>
          <w:position w:val="-1"/>
        </w:rPr>
        <w:t>Ha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il</w:t>
      </w:r>
      <w:r>
        <w:rPr>
          <w:b/>
          <w:spacing w:val="-4"/>
          <w:position w:val="-1"/>
        </w:rPr>
        <w:t xml:space="preserve"> </w:t>
      </w:r>
      <w:r>
        <w:rPr>
          <w:b/>
          <w:position w:val="-1"/>
        </w:rPr>
        <w:t>U</w:t>
      </w:r>
      <w:r>
        <w:rPr>
          <w:b/>
          <w:spacing w:val="1"/>
          <w:position w:val="-1"/>
        </w:rPr>
        <w:t>j</w:t>
      </w:r>
      <w:r>
        <w:rPr>
          <w:b/>
          <w:position w:val="-1"/>
        </w:rPr>
        <w:t>i</w:t>
      </w:r>
      <w:r>
        <w:rPr>
          <w:b/>
          <w:spacing w:val="-3"/>
          <w:position w:val="-1"/>
        </w:rPr>
        <w:t xml:space="preserve"> </w:t>
      </w:r>
      <w:r>
        <w:rPr>
          <w:b/>
          <w:spacing w:val="1"/>
          <w:position w:val="-1"/>
        </w:rPr>
        <w:t>K</w:t>
      </w:r>
      <w:r>
        <w:rPr>
          <w:b/>
          <w:position w:val="-1"/>
        </w:rPr>
        <w:t>ru</w:t>
      </w:r>
      <w:r>
        <w:rPr>
          <w:b/>
          <w:spacing w:val="2"/>
          <w:position w:val="-1"/>
        </w:rPr>
        <w:t>s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l</w:t>
      </w:r>
      <w:r>
        <w:rPr>
          <w:b/>
          <w:spacing w:val="-7"/>
          <w:position w:val="-1"/>
        </w:rPr>
        <w:t xml:space="preserve"> </w:t>
      </w:r>
      <w:r>
        <w:rPr>
          <w:b/>
          <w:w w:val="99"/>
          <w:position w:val="-1"/>
        </w:rPr>
        <w:t>W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ll</w:t>
      </w:r>
      <w:r>
        <w:rPr>
          <w:b/>
          <w:spacing w:val="2"/>
          <w:w w:val="99"/>
          <w:position w:val="-1"/>
        </w:rPr>
        <w:t>i</w:t>
      </w:r>
      <w:r>
        <w:rPr>
          <w:b/>
          <w:w w:val="99"/>
          <w:position w:val="-1"/>
        </w:rPr>
        <w:t>s</w:t>
      </w:r>
    </w:p>
    <w:p w:rsidR="004F353E" w:rsidRDefault="004F353E">
      <w:pPr>
        <w:spacing w:line="200" w:lineRule="exact"/>
      </w:pPr>
    </w:p>
    <w:p w:rsidR="004F353E" w:rsidRDefault="004F353E">
      <w:pPr>
        <w:spacing w:before="1" w:line="260" w:lineRule="exact"/>
        <w:rPr>
          <w:sz w:val="26"/>
          <w:szCs w:val="26"/>
        </w:rPr>
      </w:pPr>
    </w:p>
    <w:p w:rsidR="004F353E" w:rsidRDefault="00251717">
      <w:pPr>
        <w:spacing w:before="33"/>
        <w:ind w:left="588"/>
      </w:pP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t>la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201</w:t>
      </w:r>
      <w:r>
        <w:t>8</w:t>
      </w:r>
    </w:p>
    <w:p w:rsidR="004F353E" w:rsidRDefault="00251717">
      <w:pPr>
        <w:ind w:left="588" w:right="85" w:firstLine="720"/>
        <w:jc w:val="both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te</w:t>
      </w:r>
      <w:r>
        <w:rPr>
          <w:spacing w:val="1"/>
        </w:rPr>
        <w:t>r</w:t>
      </w:r>
      <w: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t>m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3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13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o</w:t>
      </w:r>
      <w:r>
        <w:t>leh</w:t>
      </w:r>
      <w:r>
        <w:rPr>
          <w:spacing w:val="-18"/>
        </w:rPr>
        <w:t xml:space="preserve"> </w:t>
      </w:r>
      <w:r>
        <w:rPr>
          <w:spacing w:val="-1"/>
        </w:rPr>
        <w:t>n</w:t>
      </w:r>
      <w:r>
        <w:t>il</w:t>
      </w:r>
      <w:r>
        <w:rPr>
          <w:spacing w:val="2"/>
        </w:rPr>
        <w:t>a</w:t>
      </w:r>
      <w:r>
        <w:t>i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6"/>
        </w:rPr>
        <w:t>i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3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t>le</w:t>
      </w:r>
      <w:r>
        <w:rPr>
          <w:spacing w:val="1"/>
        </w:rPr>
        <w:t>b</w:t>
      </w:r>
      <w:r>
        <w:t xml:space="preserve">ih </w:t>
      </w:r>
      <w:r>
        <w:rPr>
          <w:spacing w:val="-1"/>
          <w:position w:val="1"/>
        </w:rPr>
        <w:t>k</w:t>
      </w:r>
      <w:r>
        <w:rPr>
          <w:position w:val="1"/>
        </w:rPr>
        <w:t>e</w:t>
      </w:r>
      <w:r>
        <w:rPr>
          <w:spacing w:val="1"/>
          <w:position w:val="1"/>
        </w:rPr>
        <w:t>c</w:t>
      </w:r>
      <w:r>
        <w:rPr>
          <w:position w:val="1"/>
        </w:rPr>
        <w:t>il</w:t>
      </w:r>
      <w:r>
        <w:rPr>
          <w:spacing w:val="-11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10"/>
          <w:position w:val="1"/>
        </w:rPr>
        <w:t xml:space="preserve"> </w:t>
      </w:r>
      <w:r>
        <w:rPr>
          <w:spacing w:val="3"/>
          <w:position w:val="1"/>
        </w:rPr>
        <w:t>c</w:t>
      </w:r>
      <w:r>
        <w:rPr>
          <w:spacing w:val="-1"/>
          <w:position w:val="1"/>
        </w:rPr>
        <w:t>h</w:t>
      </w:r>
      <w:r>
        <w:rPr>
          <w:spacing w:val="3"/>
          <w:position w:val="1"/>
        </w:rPr>
        <w:t>i</w:t>
      </w:r>
      <w:r>
        <w:rPr>
          <w:spacing w:val="-2"/>
          <w:position w:val="1"/>
        </w:rPr>
        <w:t>-</w:t>
      </w:r>
      <w:r>
        <w:rPr>
          <w:spacing w:val="-1"/>
          <w:position w:val="1"/>
        </w:rPr>
        <w:t>s</w:t>
      </w:r>
      <w:r>
        <w:rPr>
          <w:spacing w:val="1"/>
          <w:position w:val="1"/>
        </w:rPr>
        <w:t>q</w:t>
      </w:r>
      <w:r>
        <w:rPr>
          <w:spacing w:val="-1"/>
          <w:position w:val="1"/>
        </w:rPr>
        <w:t>u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ta</w:t>
      </w:r>
      <w:r>
        <w:rPr>
          <w:spacing w:val="1"/>
          <w:position w:val="1"/>
        </w:rPr>
        <w:t>b</w:t>
      </w:r>
      <w:r>
        <w:rPr>
          <w:position w:val="1"/>
        </w:rPr>
        <w:t>el,</w:t>
      </w:r>
      <w:r>
        <w:rPr>
          <w:spacing w:val="-10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an</w:t>
      </w:r>
      <w:r>
        <w:rPr>
          <w:spacing w:val="-8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i</w:t>
      </w:r>
      <w:r>
        <w:rPr>
          <w:spacing w:val="1"/>
          <w:position w:val="1"/>
        </w:rPr>
        <w:t>p</w:t>
      </w:r>
      <w:r>
        <w:rPr>
          <w:position w:val="1"/>
        </w:rPr>
        <w:t>e</w:t>
      </w:r>
      <w:r>
        <w:rPr>
          <w:spacing w:val="1"/>
          <w:position w:val="1"/>
        </w:rPr>
        <w:t>ro</w:t>
      </w:r>
      <w:r>
        <w:rPr>
          <w:position w:val="1"/>
        </w:rPr>
        <w:t>leh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n</w:t>
      </w:r>
      <w:r>
        <w:rPr>
          <w:position w:val="1"/>
        </w:rPr>
        <w:t>ilai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s</w:t>
      </w:r>
      <w:r>
        <w:rPr>
          <w:spacing w:val="2"/>
          <w:position w:val="1"/>
        </w:rPr>
        <w:t>i</w:t>
      </w:r>
      <w:r>
        <w:rPr>
          <w:spacing w:val="1"/>
          <w:position w:val="1"/>
        </w:rPr>
        <w:t>g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i</w:t>
      </w:r>
      <w:r>
        <w:rPr>
          <w:spacing w:val="-2"/>
          <w:position w:val="1"/>
        </w:rPr>
        <w:t>f</w:t>
      </w:r>
      <w:r>
        <w:rPr>
          <w:position w:val="1"/>
        </w:rPr>
        <w:t>i</w:t>
      </w:r>
      <w:r>
        <w:rPr>
          <w:spacing w:val="-1"/>
          <w:position w:val="1"/>
        </w:rPr>
        <w:t>k</w:t>
      </w:r>
      <w:r>
        <w:rPr>
          <w:spacing w:val="3"/>
          <w:position w:val="1"/>
        </w:rPr>
        <w:t>a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s</w:t>
      </w:r>
      <w:r>
        <w:rPr>
          <w:position w:val="1"/>
        </w:rPr>
        <w:t>i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y</w:t>
      </w:r>
      <w:r>
        <w:rPr>
          <w:spacing w:val="3"/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>g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1"/>
          <w:position w:val="1"/>
        </w:rPr>
        <w:t>b</w:t>
      </w:r>
      <w:r>
        <w:rPr>
          <w:position w:val="1"/>
        </w:rPr>
        <w:t>ih</w:t>
      </w:r>
      <w:r>
        <w:rPr>
          <w:spacing w:val="-10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position w:val="1"/>
        </w:rPr>
        <w:t>esar</w:t>
      </w:r>
      <w:r>
        <w:rPr>
          <w:spacing w:val="-10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α</w:t>
      </w:r>
      <w:r>
        <w:rPr>
          <w:spacing w:val="-7"/>
          <w:position w:val="1"/>
        </w:rPr>
        <w:t xml:space="preserve"> </w:t>
      </w:r>
      <w:r>
        <w:rPr>
          <w:spacing w:val="1"/>
          <w:position w:val="1"/>
        </w:rPr>
        <w:t>5</w:t>
      </w:r>
      <w:r>
        <w:rPr>
          <w:position w:val="1"/>
        </w:rPr>
        <w:t>%,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position w:val="1"/>
        </w:rPr>
        <w:t>e</w:t>
      </w:r>
      <w:r>
        <w:rPr>
          <w:spacing w:val="4"/>
          <w:position w:val="1"/>
        </w:rPr>
        <w:t>p</w:t>
      </w:r>
      <w:r>
        <w:rPr>
          <w:spacing w:val="1"/>
          <w:position w:val="1"/>
        </w:rPr>
        <w:t>u</w:t>
      </w:r>
      <w:r>
        <w:rPr>
          <w:position w:val="1"/>
        </w:rPr>
        <w:t>t</w:t>
      </w:r>
      <w:r>
        <w:rPr>
          <w:spacing w:val="-1"/>
          <w:position w:val="1"/>
        </w:rPr>
        <w:t>us</w:t>
      </w:r>
      <w:r>
        <w:rPr>
          <w:spacing w:val="3"/>
          <w:position w:val="1"/>
        </w:rPr>
        <w:t>a</w:t>
      </w:r>
      <w:r>
        <w:rPr>
          <w:position w:val="1"/>
        </w:rPr>
        <w:t>n</w:t>
      </w:r>
      <w:r>
        <w:rPr>
          <w:spacing w:val="-9"/>
          <w:position w:val="1"/>
        </w:rPr>
        <w:t xml:space="preserve"> </w:t>
      </w:r>
      <w:r>
        <w:rPr>
          <w:b/>
          <w:spacing w:val="1"/>
          <w:position w:val="1"/>
        </w:rPr>
        <w:t>H</w:t>
      </w:r>
      <w:r>
        <w:rPr>
          <w:b/>
          <w:sz w:val="13"/>
          <w:szCs w:val="13"/>
        </w:rPr>
        <w:t xml:space="preserve">0 </w:t>
      </w:r>
      <w:r>
        <w:rPr>
          <w:b/>
        </w:rPr>
        <w:t>diter</w:t>
      </w:r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  <w:spacing w:val="2"/>
        </w:rPr>
        <w:t>a</w:t>
      </w:r>
      <w:r>
        <w:t>.</w:t>
      </w:r>
      <w:r>
        <w:rPr>
          <w:spacing w:val="6"/>
        </w:rPr>
        <w:t xml:space="preserve"> </w:t>
      </w:r>
      <w:r>
        <w:t>Se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9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7"/>
        </w:rPr>
        <w:t>r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4"/>
        </w:rPr>
        <w:t>a</w:t>
      </w:r>
      <w:r>
        <w:rPr>
          <w:spacing w:val="-2"/>
        </w:rPr>
        <w:t>-</w:t>
      </w:r>
      <w:r>
        <w:rPr>
          <w:spacing w:val="1"/>
        </w:rPr>
        <w:t>r</w:t>
      </w:r>
      <w:r>
        <w:t>ata 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ng</w:t>
      </w:r>
      <w:r>
        <w:rPr>
          <w:spacing w:val="-1"/>
        </w:rPr>
        <w:t>k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3"/>
        </w:rPr>
        <w:t xml:space="preserve"> </w:t>
      </w:r>
      <w:r>
        <w:rPr>
          <w:spacing w:val="1"/>
        </w:rPr>
        <w:t>(C</w:t>
      </w:r>
      <w:r>
        <w:rPr>
          <w:spacing w:val="-2"/>
        </w:rPr>
        <w:t>A</w:t>
      </w:r>
      <w:r>
        <w:rPr>
          <w:spacing w:val="2"/>
        </w:rPr>
        <w:t>P</w:t>
      </w:r>
      <w:r>
        <w:t>M)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5"/>
        </w:rPr>
        <w:t>g</w:t>
      </w:r>
      <w:r>
        <w:rPr>
          <w:spacing w:val="1"/>
        </w:rPr>
        <w:t>-</w:t>
      </w:r>
      <w:r>
        <w:rPr>
          <w:spacing w:val="-1"/>
        </w:rPr>
        <w:t>m</w:t>
      </w:r>
      <w:r>
        <w:t>as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-1"/>
        </w:rPr>
        <w:t>ku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588"/>
      </w:pP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1"/>
        </w:rPr>
        <w:t>B</w:t>
      </w:r>
      <w:r>
        <w:rPr>
          <w:b/>
        </w:rPr>
        <w:t>A</w:t>
      </w:r>
      <w:r>
        <w:rPr>
          <w:b/>
          <w:spacing w:val="1"/>
        </w:rPr>
        <w:t>H</w:t>
      </w:r>
      <w:r>
        <w:rPr>
          <w:b/>
        </w:rPr>
        <w:t>ASAN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AS</w:t>
      </w:r>
      <w:r>
        <w:rPr>
          <w:b/>
          <w:spacing w:val="-1"/>
        </w:rPr>
        <w:t>I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</w:rPr>
        <w:t>AN</w:t>
      </w:r>
    </w:p>
    <w:p w:rsidR="004F353E" w:rsidRDefault="00251717">
      <w:pPr>
        <w:ind w:left="588" w:right="85" w:firstLine="720"/>
        <w:jc w:val="both"/>
      </w:pPr>
      <w:r>
        <w:t xml:space="preserve">Hasil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2"/>
        </w:rPr>
        <w:t>j</w:t>
      </w:r>
      <w:r>
        <w:t xml:space="preserve">ian 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 xml:space="preserve">i </w:t>
      </w:r>
      <w:r>
        <w:rPr>
          <w:spacing w:val="14"/>
        </w:rPr>
        <w:t xml:space="preserve"> </w:t>
      </w:r>
      <w:r>
        <w:rPr>
          <w:i/>
        </w:rPr>
        <w:t>kr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8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2"/>
        </w:rPr>
        <w:t>i</w:t>
      </w:r>
      <w:r>
        <w:rPr>
          <w:i/>
        </w:rPr>
        <w:t xml:space="preserve">s </w:t>
      </w:r>
      <w:r>
        <w:rPr>
          <w:i/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uk</w:t>
      </w:r>
      <w:r>
        <w:rPr>
          <w:spacing w:val="-1"/>
        </w:rPr>
        <w:t>k</w:t>
      </w:r>
      <w:r>
        <w:t xml:space="preserve">an 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 xml:space="preserve">a 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rPr>
          <w:spacing w:val="-2"/>
        </w:rP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2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od</w:t>
      </w:r>
      <w:r>
        <w:t>a</w:t>
      </w:r>
      <w:r>
        <w:rPr>
          <w:spacing w:val="11"/>
        </w:rPr>
        <w:t>l</w:t>
      </w:r>
      <w:r>
        <w:t>.</w:t>
      </w:r>
      <w:r>
        <w:rPr>
          <w:spacing w:val="-3"/>
        </w:rPr>
        <w:t xml:space="preserve"> </w:t>
      </w:r>
      <w:r>
        <w:t>Hal i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ilai 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i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3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  le</w:t>
      </w:r>
      <w:r>
        <w:rPr>
          <w:spacing w:val="1"/>
        </w:rPr>
        <w:t>b</w:t>
      </w:r>
      <w:r>
        <w:t xml:space="preserve">ih 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 xml:space="preserve">il 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 xml:space="preserve">i 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i</w:t>
      </w:r>
      <w:r>
        <w:rPr>
          <w:spacing w:val="-2"/>
        </w:rPr>
        <w:t>-</w:t>
      </w:r>
      <w:r>
        <w:rPr>
          <w:spacing w:val="-1"/>
        </w:rPr>
        <w:t>s</w:t>
      </w:r>
      <w:r>
        <w:rPr>
          <w:spacing w:val="3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8"/>
        </w:rPr>
        <w:t xml:space="preserve"> </w:t>
      </w:r>
      <w:r>
        <w:t>ta</w:t>
      </w:r>
      <w:r>
        <w:rPr>
          <w:spacing w:val="1"/>
        </w:rPr>
        <w:t>b</w:t>
      </w:r>
      <w:r>
        <w:t>el,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 xml:space="preserve">an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ilai 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1"/>
          <w:position w:val="1"/>
        </w:rPr>
        <w:t>g</w:t>
      </w:r>
      <w:r>
        <w:rPr>
          <w:spacing w:val="-1"/>
          <w:position w:val="1"/>
        </w:rPr>
        <w:t>n</w:t>
      </w:r>
      <w:r>
        <w:rPr>
          <w:spacing w:val="2"/>
          <w:position w:val="1"/>
        </w:rPr>
        <w:t>i</w:t>
      </w:r>
      <w:r>
        <w:rPr>
          <w:spacing w:val="-2"/>
          <w:position w:val="1"/>
        </w:rPr>
        <w:t>f</w:t>
      </w:r>
      <w:r>
        <w:rPr>
          <w:spacing w:val="2"/>
          <w:position w:val="1"/>
        </w:rPr>
        <w:t>i</w:t>
      </w:r>
      <w:r>
        <w:rPr>
          <w:spacing w:val="-1"/>
          <w:position w:val="1"/>
        </w:rPr>
        <w:t>k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spacing w:val="-1"/>
          <w:position w:val="1"/>
        </w:rPr>
        <w:t>s</w:t>
      </w:r>
      <w:r>
        <w:rPr>
          <w:position w:val="1"/>
        </w:rPr>
        <w:t>i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</w:rPr>
        <w:t>y</w:t>
      </w:r>
      <w:r>
        <w:rPr>
          <w:spacing w:val="3"/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1"/>
          <w:position w:val="1"/>
        </w:rPr>
        <w:t>b</w:t>
      </w:r>
      <w:r>
        <w:rPr>
          <w:position w:val="1"/>
        </w:rPr>
        <w:t>ih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b</w:t>
      </w:r>
      <w:r>
        <w:rPr>
          <w:position w:val="1"/>
        </w:rPr>
        <w:t>esar</w:t>
      </w:r>
      <w:r>
        <w:rPr>
          <w:spacing w:val="-3"/>
          <w:position w:val="1"/>
        </w:rPr>
        <w:t xml:space="preserve"> </w:t>
      </w:r>
      <w:r>
        <w:rPr>
          <w:spacing w:val="1"/>
          <w:position w:val="1"/>
        </w:rPr>
        <w:t>d</w:t>
      </w:r>
      <w:r>
        <w:rPr>
          <w:position w:val="1"/>
        </w:rPr>
        <w:t>a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α</w:t>
      </w:r>
      <w:r>
        <w:rPr>
          <w:spacing w:val="-2"/>
          <w:position w:val="1"/>
        </w:rPr>
        <w:t xml:space="preserve"> </w:t>
      </w:r>
      <w:r>
        <w:rPr>
          <w:spacing w:val="1"/>
          <w:position w:val="1"/>
        </w:rPr>
        <w:t>5</w:t>
      </w:r>
      <w:r>
        <w:rPr>
          <w:spacing w:val="4"/>
          <w:position w:val="1"/>
        </w:rPr>
        <w:t>%</w:t>
      </w:r>
      <w:r>
        <w:rPr>
          <w:position w:val="1"/>
        </w:rPr>
        <w:t>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k</w:t>
      </w:r>
      <w:r>
        <w:rPr>
          <w:position w:val="1"/>
        </w:rPr>
        <w:t>e</w:t>
      </w:r>
      <w:r>
        <w:rPr>
          <w:spacing w:val="1"/>
          <w:position w:val="1"/>
        </w:rPr>
        <w:t>p</w:t>
      </w:r>
      <w:r>
        <w:rPr>
          <w:spacing w:val="-1"/>
          <w:position w:val="1"/>
        </w:rPr>
        <w:t>u</w:t>
      </w:r>
      <w:r>
        <w:rPr>
          <w:spacing w:val="2"/>
          <w:position w:val="1"/>
        </w:rPr>
        <w:t>t</w:t>
      </w:r>
      <w:r>
        <w:rPr>
          <w:spacing w:val="-1"/>
          <w:position w:val="1"/>
        </w:rPr>
        <w:t>us</w:t>
      </w:r>
      <w:r>
        <w:rPr>
          <w:spacing w:val="3"/>
          <w:position w:val="1"/>
        </w:rPr>
        <w:t>a</w:t>
      </w:r>
      <w:r>
        <w:rPr>
          <w:position w:val="1"/>
        </w:rPr>
        <w:t>n</w:t>
      </w:r>
      <w:r>
        <w:rPr>
          <w:spacing w:val="-8"/>
          <w:position w:val="1"/>
        </w:rPr>
        <w:t xml:space="preserve"> </w:t>
      </w:r>
      <w:r>
        <w:rPr>
          <w:b/>
          <w:spacing w:val="1"/>
          <w:position w:val="1"/>
        </w:rPr>
        <w:t>H</w:t>
      </w:r>
      <w:r>
        <w:rPr>
          <w:b/>
          <w:sz w:val="13"/>
          <w:szCs w:val="13"/>
        </w:rPr>
        <w:t>0</w:t>
      </w:r>
      <w:r>
        <w:rPr>
          <w:b/>
          <w:spacing w:val="15"/>
          <w:sz w:val="13"/>
          <w:szCs w:val="13"/>
        </w:rPr>
        <w:t xml:space="preserve"> </w:t>
      </w:r>
      <w:r>
        <w:rPr>
          <w:b/>
          <w:position w:val="1"/>
        </w:rPr>
        <w:t>diter</w:t>
      </w:r>
      <w:r>
        <w:rPr>
          <w:b/>
          <w:spacing w:val="2"/>
          <w:position w:val="1"/>
        </w:rPr>
        <w:t>i</w:t>
      </w:r>
      <w:r>
        <w:rPr>
          <w:b/>
          <w:spacing w:val="-3"/>
          <w:position w:val="1"/>
        </w:rPr>
        <w:t>m</w:t>
      </w:r>
      <w:r>
        <w:rPr>
          <w:b/>
          <w:spacing w:val="2"/>
          <w:position w:val="1"/>
        </w:rPr>
        <w:t>a</w:t>
      </w:r>
      <w:r>
        <w:rPr>
          <w:position w:val="1"/>
        </w:rPr>
        <w:t>.</w:t>
      </w:r>
    </w:p>
    <w:p w:rsidR="004F353E" w:rsidRDefault="00251717">
      <w:pPr>
        <w:spacing w:before="1"/>
        <w:ind w:left="588" w:right="86" w:firstLine="720"/>
        <w:jc w:val="both"/>
      </w:pPr>
      <w:r>
        <w:t>Sec</w:t>
      </w:r>
      <w:r>
        <w:rPr>
          <w:spacing w:val="1"/>
        </w:rPr>
        <w:t>ar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esel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, ti</w:t>
      </w:r>
      <w:r>
        <w:rPr>
          <w:spacing w:val="1"/>
        </w:rPr>
        <w:t>d</w:t>
      </w:r>
      <w:r>
        <w:t>ak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ifi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eltian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 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aik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etiap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6"/>
        </w:rPr>
        <w:t>d</w:t>
      </w:r>
      <w:r>
        <w:t>a</w:t>
      </w:r>
      <w:r>
        <w:rPr>
          <w:spacing w:val="-3"/>
        </w:rPr>
        <w:t>m</w:t>
      </w:r>
      <w:r>
        <w:rPr>
          <w:spacing w:val="3"/>
        </w:rPr>
        <w:t>p</w:t>
      </w:r>
      <w:r>
        <w:t xml:space="preserve">ak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atis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 xml:space="preserve">h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t>a.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ala</w:t>
      </w:r>
      <w:r>
        <w:rPr>
          <w:spacing w:val="-1"/>
        </w:rPr>
        <w:t>u</w:t>
      </w:r>
      <w:r>
        <w:rPr>
          <w:spacing w:val="3"/>
        </w:rPr>
        <w:t>p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ru</w:t>
      </w:r>
      <w:r>
        <w:rPr>
          <w:spacing w:val="-1"/>
        </w:rPr>
        <w:t>h</w:t>
      </w:r>
      <w:r>
        <w:t xml:space="preserve">an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ifi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tian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5"/>
        </w:rPr>
        <w:t>w</w:t>
      </w:r>
      <w:r>
        <w:t xml:space="preserve">a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 te</w:t>
      </w:r>
      <w:r>
        <w:rPr>
          <w:spacing w:val="1"/>
        </w:rPr>
        <w:t>rd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uk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h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1"/>
        </w:rPr>
        <w:t>ko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2017</w:t>
      </w:r>
      <w:r>
        <w:t xml:space="preserve">,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a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ak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 xml:space="preserve">i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i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t>ta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</w:t>
      </w:r>
      <w:r>
        <w:t>ata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 xml:space="preserve">o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ili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h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eta.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en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t</w:t>
      </w:r>
      <w:r>
        <w:rPr>
          <w:spacing w:val="15"/>
        </w:rPr>
        <w:t xml:space="preserve"> </w:t>
      </w: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>(20</w:t>
      </w:r>
      <w:r>
        <w:rPr>
          <w:spacing w:val="-1"/>
        </w:rPr>
        <w:t>1</w:t>
      </w:r>
      <w:r>
        <w:rPr>
          <w:spacing w:val="1"/>
        </w:rPr>
        <w:t>4</w:t>
      </w:r>
      <w:r>
        <w:t>:</w:t>
      </w:r>
      <w:r>
        <w:rPr>
          <w:spacing w:val="1"/>
        </w:rPr>
        <w:t>52</w:t>
      </w:r>
      <w:r>
        <w:rPr>
          <w:spacing w:val="-1"/>
        </w:rPr>
        <w:t>7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β)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b</w:t>
      </w:r>
      <w:r>
        <w:t>ih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 1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β</w:t>
      </w:r>
      <w:r>
        <w:rPr>
          <w:spacing w:val="4"/>
        </w:rPr>
        <w:t xml:space="preserve"> </w:t>
      </w:r>
      <w:r>
        <w:t>&lt;</w:t>
      </w:r>
      <w:r>
        <w:rPr>
          <w:spacing w:val="6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9"/>
        </w:rP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3"/>
        </w:rPr>
        <w:t>c</w:t>
      </w:r>
      <w:r>
        <w:t>il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lio </w:t>
      </w:r>
      <w:r>
        <w:rPr>
          <w:spacing w:val="1"/>
        </w:rPr>
        <w:t>p</w:t>
      </w:r>
      <w:r>
        <w:t>asa</w:t>
      </w:r>
      <w:r>
        <w:rPr>
          <w:spacing w:val="-2"/>
        </w:rPr>
        <w:t>r</w:t>
      </w:r>
      <w:r>
        <w:t>.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 xml:space="preserve">eta </w:t>
      </w:r>
      <w:r>
        <w:rPr>
          <w:spacing w:val="1"/>
        </w:rPr>
        <w:t>(</w:t>
      </w:r>
      <w:r>
        <w:t>β)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β</w:t>
      </w:r>
      <w:r>
        <w:rPr>
          <w:spacing w:val="-2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g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bu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por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asa</w:t>
      </w:r>
      <w:r>
        <w:rPr>
          <w:spacing w:val="1"/>
        </w:rPr>
        <w:t>r</w:t>
      </w:r>
      <w:r>
        <w:t>.</w:t>
      </w:r>
    </w:p>
    <w:p w:rsidR="004F353E" w:rsidRDefault="00251717">
      <w:pPr>
        <w:spacing w:before="1" w:line="220" w:lineRule="exact"/>
        <w:ind w:left="588" w:right="92" w:firstLine="720"/>
        <w:jc w:val="both"/>
      </w:pP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2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uk</w:t>
      </w:r>
      <w:r>
        <w:rPr>
          <w:spacing w:val="-1"/>
        </w:rPr>
        <w:t>k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 te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r>
        <w:rPr>
          <w:spacing w:val="4"/>
        </w:rPr>
        <w:t xml:space="preserve"> </w:t>
      </w:r>
      <w:r>
        <w:rPr>
          <w:spacing w:val="1"/>
        </w:rPr>
        <w:t>(0</w:t>
      </w:r>
      <w:r>
        <w:t>,</w:t>
      </w:r>
      <w:r>
        <w:rPr>
          <w:spacing w:val="1"/>
        </w:rPr>
        <w:t>0</w:t>
      </w:r>
      <w:r>
        <w:rPr>
          <w:spacing w:val="-1"/>
        </w:rPr>
        <w:t>8</w:t>
      </w:r>
      <w:r>
        <w:rPr>
          <w:spacing w:val="1"/>
        </w:rPr>
        <w:t>4)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1"/>
        </w:rPr>
        <w:t>por</w:t>
      </w:r>
      <w:r>
        <w:t xml:space="preserve">tasi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 xml:space="preserve">esar </w:t>
      </w:r>
      <w:r>
        <w:rPr>
          <w:spacing w:val="1"/>
        </w:rPr>
        <w:t>(0</w:t>
      </w:r>
      <w:r>
        <w:t>,</w:t>
      </w:r>
      <w:r>
        <w:rPr>
          <w:spacing w:val="1"/>
        </w:rPr>
        <w:t>1</w:t>
      </w:r>
      <w:r>
        <w:rPr>
          <w:spacing w:val="-1"/>
        </w:rPr>
        <w:t>8</w:t>
      </w:r>
      <w:r>
        <w:rPr>
          <w:spacing w:val="1"/>
        </w:rPr>
        <w:t>4)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0</w:t>
      </w:r>
      <w:r>
        <w:t>,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9)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ti,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estat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s</w:t>
      </w:r>
      <w:r>
        <w:t xml:space="preserve">i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un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</w:t>
      </w:r>
      <w:r>
        <w:rPr>
          <w:spacing w:val="2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(0</w:t>
      </w:r>
      <w:r>
        <w:t>,</w:t>
      </w:r>
      <w:r>
        <w:rPr>
          <w:spacing w:val="-1"/>
        </w:rPr>
        <w:t>3</w:t>
      </w:r>
      <w:r>
        <w:rPr>
          <w:spacing w:val="1"/>
        </w:rPr>
        <w:t>10)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r>
        <w:rPr>
          <w:spacing w:val="4"/>
        </w:rPr>
        <w:t xml:space="preserve"> </w:t>
      </w:r>
      <w:r>
        <w:rPr>
          <w:spacing w:val="1"/>
        </w:rPr>
        <w:t>(0</w:t>
      </w:r>
      <w:r>
        <w:t>,</w:t>
      </w:r>
      <w:r>
        <w:rPr>
          <w:spacing w:val="1"/>
        </w:rPr>
        <w:t>36</w:t>
      </w:r>
      <w:r>
        <w:rPr>
          <w:spacing w:val="-1"/>
        </w:rPr>
        <w:t>3</w:t>
      </w:r>
      <w:r>
        <w:rPr>
          <w:spacing w:val="-2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 xml:space="preserve">ian </w:t>
      </w:r>
      <w:r>
        <w:rPr>
          <w:spacing w:val="1"/>
        </w:rPr>
        <w:t>(0</w:t>
      </w:r>
      <w:r>
        <w:t>,</w:t>
      </w:r>
      <w:r>
        <w:rPr>
          <w:spacing w:val="1"/>
        </w:rPr>
        <w:t>512)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us</w:t>
      </w:r>
      <w:r>
        <w:t>tri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>ia</w:t>
      </w:r>
      <w:r>
        <w:rPr>
          <w:spacing w:val="4"/>
        </w:rPr>
        <w:t xml:space="preserve"> </w:t>
      </w:r>
      <w:r>
        <w:rPr>
          <w:spacing w:val="1"/>
        </w:rPr>
        <w:t>(0</w:t>
      </w:r>
      <w:r>
        <w:t>,</w:t>
      </w:r>
      <w:r>
        <w:rPr>
          <w:spacing w:val="1"/>
        </w:rPr>
        <w:t>682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t>m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 xml:space="preserve">tri </w:t>
      </w:r>
      <w:r>
        <w:rPr>
          <w:spacing w:val="1"/>
        </w:rPr>
        <w:t>(0</w:t>
      </w:r>
      <w:r>
        <w:t>.</w:t>
      </w:r>
      <w:r>
        <w:rPr>
          <w:spacing w:val="1"/>
        </w:rPr>
        <w:t>6</w:t>
      </w:r>
      <w:r>
        <w:rPr>
          <w:spacing w:val="-1"/>
        </w:rPr>
        <w:t>9</w:t>
      </w:r>
      <w:r>
        <w:rPr>
          <w:spacing w:val="1"/>
        </w:rPr>
        <w:t>3)</w:t>
      </w:r>
      <w:r>
        <w:t>.</w:t>
      </w:r>
      <w:r>
        <w:rPr>
          <w:spacing w:val="7"/>
        </w:rPr>
        <w:t xml:space="preserve"> </w:t>
      </w:r>
      <w:r>
        <w:t>Si</w:t>
      </w:r>
      <w:r>
        <w:rPr>
          <w:spacing w:val="-1"/>
        </w:rPr>
        <w:t>s</w:t>
      </w:r>
      <w:r>
        <w:t>i</w:t>
      </w:r>
      <w:r>
        <w:rPr>
          <w:spacing w:val="11"/>
        </w:rPr>
        <w:t xml:space="preserve"> </w:t>
      </w:r>
      <w:r>
        <w:t>lai</w:t>
      </w:r>
      <w:r>
        <w:rPr>
          <w:spacing w:val="-1"/>
        </w:rPr>
        <w:t>n</w:t>
      </w:r>
      <w:r>
        <w:t>,</w:t>
      </w:r>
      <w:r>
        <w:rPr>
          <w:spacing w:val="12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</w:p>
    <w:p w:rsidR="004F353E" w:rsidRDefault="00251717">
      <w:pPr>
        <w:spacing w:line="220" w:lineRule="exact"/>
        <w:ind w:left="588"/>
      </w:pPr>
      <w:r>
        <w:t>ti</w:t>
      </w:r>
      <w:r>
        <w:rPr>
          <w:spacing w:val="1"/>
        </w:rPr>
        <w:t>n</w:t>
      </w:r>
      <w:r>
        <w:rPr>
          <w:spacing w:val="-1"/>
        </w:rPr>
        <w:t>gg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ad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ms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b</w:t>
      </w:r>
      <w:r>
        <w:t>esar</w:t>
      </w:r>
      <w:r>
        <w:rPr>
          <w:spacing w:val="-5"/>
        </w:rPr>
        <w:t xml:space="preserve"> </w:t>
      </w:r>
      <w:r>
        <w:rPr>
          <w:spacing w:val="1"/>
        </w:rPr>
        <w:t>(1</w:t>
      </w:r>
      <w:r>
        <w:t>,</w:t>
      </w:r>
      <w:r>
        <w:rPr>
          <w:spacing w:val="-1"/>
        </w:rPr>
        <w:t>3</w:t>
      </w:r>
      <w:r>
        <w:rPr>
          <w:spacing w:val="1"/>
        </w:rPr>
        <w:t>42)</w:t>
      </w:r>
      <w:r>
        <w:t>.</w:t>
      </w:r>
    </w:p>
    <w:p w:rsidR="004F353E" w:rsidRDefault="00251717">
      <w:pPr>
        <w:ind w:left="588" w:right="87" w:firstLine="720"/>
        <w:jc w:val="both"/>
      </w:pPr>
      <w:r>
        <w:t>Da</w:t>
      </w:r>
      <w:r>
        <w:rPr>
          <w:spacing w:val="2"/>
        </w:rPr>
        <w:t>p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ili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elasan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tas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b</w:t>
      </w:r>
      <w:r>
        <w:t>el</w:t>
      </w:r>
      <w:r>
        <w:rPr>
          <w:spacing w:val="-4"/>
        </w:rPr>
        <w:t xml:space="preserve"> </w:t>
      </w:r>
      <w:r>
        <w:t>4</w:t>
      </w:r>
      <w:r>
        <w:rPr>
          <w:spacing w:val="4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t>an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4"/>
        </w:rPr>
        <w:t>h</w:t>
      </w:r>
      <w:r>
        <w:rPr>
          <w:spacing w:val="-2"/>
        </w:rPr>
        <w:t>w</w:t>
      </w:r>
      <w:r>
        <w:t>a</w:t>
      </w:r>
      <w:r>
        <w:rPr>
          <w:spacing w:val="-4"/>
        </w:rPr>
        <w:t xml:space="preserve"> </w:t>
      </w:r>
      <w:r>
        <w:t xml:space="preserve">8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5"/>
        </w:rPr>
        <w:t xml:space="preserve"> </w:t>
      </w:r>
      <w:r>
        <w:t xml:space="preserve">9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elitian i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 xml:space="preserve">n </w:t>
      </w:r>
      <w:r>
        <w:rPr>
          <w:spacing w:val="1"/>
        </w:rPr>
        <w:t>po</w:t>
      </w:r>
      <w:r>
        <w:rPr>
          <w:spacing w:val="-1"/>
        </w:rPr>
        <w:t>s</w:t>
      </w:r>
      <w:r>
        <w:t>itif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o</w:t>
      </w:r>
      <w:r>
        <w:t>leh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ela</w:t>
      </w:r>
      <w:r>
        <w:rPr>
          <w:spacing w:val="-1"/>
        </w:rPr>
        <w:t>k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du</w:t>
      </w:r>
      <w:r>
        <w:rPr>
          <w:spacing w:val="1"/>
        </w:rPr>
        <w:t>ku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3"/>
        </w:rPr>
        <w:t>r</w:t>
      </w:r>
      <w:r>
        <w:rPr>
          <w:spacing w:val="1"/>
        </w:rPr>
        <w:t>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 xml:space="preserve">i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s</w:t>
      </w:r>
      <w:r>
        <w:t>ta</w:t>
      </w:r>
      <w:r>
        <w:rPr>
          <w:spacing w:val="1"/>
        </w:rPr>
        <w:t>b</w:t>
      </w:r>
      <w:r>
        <w:t>il.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t>Ga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(199</w:t>
      </w:r>
      <w:r>
        <w:rPr>
          <w:spacing w:val="-1"/>
        </w:rPr>
        <w:t>8</w:t>
      </w:r>
      <w:r>
        <w:t>)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at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b</w:t>
      </w:r>
      <w:r>
        <w:t>a</w:t>
      </w:r>
      <w:r>
        <w:rPr>
          <w:spacing w:val="1"/>
        </w:rPr>
        <w:t>h</w:t>
      </w:r>
      <w:r>
        <w:t>wa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t xml:space="preserve">;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las</w:t>
      </w:r>
      <w:r>
        <w:rPr>
          <w:spacing w:val="-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gk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ng</w:t>
      </w:r>
      <w:r>
        <w:t>a,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bu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rp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t xml:space="preserve">h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t>an</w:t>
      </w:r>
      <w:r>
        <w:rPr>
          <w:spacing w:val="-1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h</w:t>
      </w:r>
      <w:r>
        <w:t>a</w:t>
      </w:r>
      <w:r>
        <w:rPr>
          <w:spacing w:val="1"/>
        </w:rPr>
        <w:t>d</w:t>
      </w:r>
      <w:r>
        <w:t>ap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5"/>
        </w:rPr>
        <w:t>i</w:t>
      </w:r>
      <w:r>
        <w:rPr>
          <w:spacing w:val="-1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t>m</w:t>
      </w:r>
      <w:r>
        <w:rPr>
          <w:spacing w:val="-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(199</w:t>
      </w:r>
      <w:r>
        <w:rPr>
          <w:spacing w:val="-1"/>
        </w:rPr>
        <w:t>8</w:t>
      </w:r>
      <w:r>
        <w:t>)</w:t>
      </w:r>
      <w:r>
        <w:rPr>
          <w:spacing w:val="-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elas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t>wa</w:t>
      </w:r>
      <w:r>
        <w:rPr>
          <w:spacing w:val="-9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 xml:space="preserve">i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u</w:t>
      </w:r>
      <w:r>
        <w:rPr>
          <w:spacing w:val="1"/>
        </w:rPr>
        <w:t>ru</w:t>
      </w:r>
      <w:r>
        <w:t>k</w:t>
      </w:r>
      <w:r>
        <w:rPr>
          <w:spacing w:val="3"/>
        </w:rPr>
        <w:t xml:space="preserve"> a</w:t>
      </w:r>
      <w:r>
        <w:rPr>
          <w:spacing w:val="-1"/>
        </w:rPr>
        <w:t>k</w:t>
      </w:r>
      <w:r>
        <w:t>an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 xml:space="preserve">i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aik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k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5"/>
        </w:rPr>
        <w:t>s</w:t>
      </w:r>
      <w:r>
        <w:t>.</w:t>
      </w:r>
    </w:p>
    <w:p w:rsidR="004F353E" w:rsidRDefault="00251717">
      <w:pPr>
        <w:ind w:left="588" w:right="84" w:firstLine="720"/>
        <w:jc w:val="both"/>
      </w:pPr>
      <w:r>
        <w:t>Hasil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</w:t>
      </w:r>
      <w:r>
        <w:rPr>
          <w:spacing w:val="-1"/>
        </w:rPr>
        <w:t>i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ela</w:t>
      </w:r>
      <w:r>
        <w:rPr>
          <w:spacing w:val="2"/>
        </w:rPr>
        <w:t>p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2"/>
        </w:rPr>
        <w:t>w</w:t>
      </w:r>
      <w:r>
        <w:t>ah</w:t>
      </w:r>
      <w:r>
        <w:rPr>
          <w:spacing w:val="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7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ela</w:t>
      </w:r>
      <w:r>
        <w:rPr>
          <w:spacing w:val="2"/>
        </w:rPr>
        <w:t>p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i</w:t>
      </w:r>
      <w:r>
        <w:rPr>
          <w:spacing w:val="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 xml:space="preserve">k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.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run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il,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ela</w:t>
      </w:r>
      <w:r>
        <w:rPr>
          <w:spacing w:val="2"/>
        </w:rPr>
        <w:t>p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 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p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 xml:space="preserve">a </w:t>
      </w:r>
      <w:r>
        <w:rPr>
          <w:spacing w:val="1"/>
        </w:rPr>
        <w:t>b</w:t>
      </w:r>
      <w:r>
        <w:t>aik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a</w:t>
      </w:r>
      <w:r>
        <w:rPr>
          <w:spacing w:val="-4"/>
        </w:rPr>
        <w:t>y</w:t>
      </w:r>
      <w:r>
        <w:t xml:space="preserve">a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t>ili</w:t>
      </w:r>
      <w:r>
        <w:rPr>
          <w:spacing w:val="-2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 xml:space="preserve">atis 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il.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k</w:t>
      </w:r>
      <w:r>
        <w:t>e</w:t>
      </w:r>
      <w:r>
        <w:rPr>
          <w:spacing w:val="3"/>
        </w:rPr>
        <w:t>c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ela</w:t>
      </w:r>
      <w:r>
        <w:rPr>
          <w:spacing w:val="-3"/>
        </w:rPr>
        <w:t>m</w:t>
      </w:r>
      <w:r>
        <w:t>a</w:t>
      </w:r>
      <w:r>
        <w:rPr>
          <w:spacing w:val="3"/>
        </w:rPr>
        <w:t xml:space="preserve"> </w:t>
      </w:r>
      <w:r>
        <w:t>ta</w:t>
      </w:r>
      <w:r>
        <w:rPr>
          <w:spacing w:val="1"/>
        </w:rPr>
        <w:t>hu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7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k</w:t>
      </w:r>
      <w:r>
        <w:t>e</w:t>
      </w:r>
      <w:r>
        <w:rPr>
          <w:spacing w:val="1"/>
        </w:rPr>
        <w:t>d</w:t>
      </w:r>
      <w:r>
        <w:t>ela</w:t>
      </w:r>
      <w:r>
        <w:rPr>
          <w:spacing w:val="2"/>
        </w:rPr>
        <w:t>p</w:t>
      </w:r>
      <w:r>
        <w:t xml:space="preserve">an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>i</w:t>
      </w:r>
      <w:r>
        <w:t>n</w:t>
      </w:r>
      <w:r>
        <w:rPr>
          <w:spacing w:val="5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ku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ms</w:t>
      </w:r>
      <w:r>
        <w:t>i.</w:t>
      </w:r>
      <w:r>
        <w:rPr>
          <w:spacing w:val="4"/>
        </w:rPr>
        <w:t xml:space="preserve"> </w:t>
      </w:r>
      <w:r>
        <w:t>Hasil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"/>
        </w:rPr>
        <w:t>l</w:t>
      </w:r>
      <w:r>
        <w:t xml:space="preserve">itian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 xml:space="preserve">a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ms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 xml:space="preserve">eta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34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p</w:t>
      </w:r>
      <w:r>
        <w:t>icu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leh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rbobo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esar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5"/>
        </w:rPr>
        <w:t xml:space="preserve"> </w:t>
      </w:r>
      <w:r>
        <w:t>PT</w:t>
      </w:r>
      <w:r>
        <w:rPr>
          <w:spacing w:val="-8"/>
        </w:rPr>
        <w:t xml:space="preserve"> </w:t>
      </w:r>
      <w:r>
        <w:t>HM</w:t>
      </w:r>
      <w:r>
        <w:rPr>
          <w:spacing w:val="-9"/>
        </w:rPr>
        <w:t xml:space="preserve"> </w:t>
      </w:r>
      <w:r>
        <w:t>Sa</w:t>
      </w:r>
      <w:r>
        <w:rPr>
          <w:spacing w:val="-4"/>
        </w:rPr>
        <w:t>m</w:t>
      </w:r>
      <w:r>
        <w:rPr>
          <w:spacing w:val="1"/>
        </w:rPr>
        <w:t>po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b</w:t>
      </w:r>
      <w:r>
        <w:t>k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t>HMS</w:t>
      </w:r>
      <w:r>
        <w:rPr>
          <w:spacing w:val="-1"/>
        </w:rPr>
        <w:t>P</w:t>
      </w:r>
      <w:r>
        <w:t>)</w:t>
      </w:r>
      <w:r>
        <w:rPr>
          <w:spacing w:val="-1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t>k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t>ta</w:t>
      </w:r>
      <w:r>
        <w:rPr>
          <w:spacing w:val="-1"/>
        </w:rPr>
        <w:t>hu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-1"/>
        </w:rPr>
        <w:t>h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aik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-4"/>
        </w:rPr>
        <w:t>y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-1"/>
        </w:rPr>
        <w:t>nu</w:t>
      </w:r>
      <w:r>
        <w:rPr>
          <w:spacing w:val="1"/>
        </w:rPr>
        <w:t>ru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b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ih</w:t>
      </w:r>
      <w:r>
        <w:rPr>
          <w:spacing w:val="3"/>
        </w:rPr>
        <w:t xml:space="preserve"> </w:t>
      </w:r>
      <w:r>
        <w:rPr>
          <w:spacing w:val="4"/>
        </w:rPr>
        <w:t>0</w:t>
      </w:r>
      <w:r>
        <w:t>.</w:t>
      </w:r>
      <w:r>
        <w:rPr>
          <w:spacing w:val="1"/>
        </w:rPr>
        <w:t>71</w:t>
      </w:r>
      <w:r>
        <w:t>%.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us</w:t>
      </w:r>
      <w:r>
        <w:t>tri</w:t>
      </w:r>
      <w:r>
        <w:rPr>
          <w:spacing w:val="4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l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1"/>
        </w:rPr>
        <w:t xml:space="preserve"> p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t>ta</w:t>
      </w:r>
      <w:r>
        <w:rPr>
          <w:spacing w:val="-1"/>
        </w:rPr>
        <w:t>hu</w:t>
      </w:r>
      <w:r>
        <w:t>n</w:t>
      </w:r>
    </w:p>
    <w:p w:rsidR="004F353E" w:rsidRDefault="00251717">
      <w:pPr>
        <w:ind w:left="588" w:right="95"/>
        <w:sectPr w:rsidR="004F353E"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1"/>
        </w:rPr>
        <w:t>2017</w:t>
      </w:r>
      <w:r>
        <w:t>.</w:t>
      </w:r>
      <w:r>
        <w:rPr>
          <w:spacing w:val="33"/>
        </w:rPr>
        <w:t xml:space="preserve"> </w:t>
      </w:r>
      <w:r>
        <w:t>Seiri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hn</w:t>
      </w:r>
      <w:r>
        <w:rPr>
          <w:spacing w:val="-4"/>
        </w:rPr>
        <w:t>y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itel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ila</w:t>
      </w:r>
      <w:r>
        <w:rPr>
          <w:spacing w:val="-1"/>
        </w:rPr>
        <w:t>k</w:t>
      </w:r>
      <w:r>
        <w:t>u</w:t>
      </w:r>
      <w:r>
        <w:rPr>
          <w:spacing w:val="3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t>h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 a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p</w:t>
      </w:r>
      <w:r>
        <w:t>i</w:t>
      </w:r>
      <w:r>
        <w:rPr>
          <w:spacing w:val="2"/>
        </w:rPr>
        <w:t>c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j</w:t>
      </w:r>
      <w:r>
        <w:t>ak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k</w:t>
      </w:r>
      <w:r>
        <w:t>ai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>b</w:t>
      </w:r>
      <w:r>
        <w:rPr>
          <w:spacing w:val="2"/>
        </w:rPr>
        <w:t>i</w:t>
      </w:r>
      <w:r>
        <w:t>h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gg</w:t>
      </w:r>
      <w:r>
        <w:t>i.</w:t>
      </w:r>
      <w:r>
        <w:rPr>
          <w:spacing w:val="8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</w:t>
      </w:r>
      <w:r>
        <w:rPr>
          <w:spacing w:val="8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588" w:right="86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1"/>
        </w:rPr>
        <w:t xml:space="preserve"> p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run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esar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"/>
        </w:rPr>
        <w:t>6</w:t>
      </w:r>
      <w:r>
        <w:t>%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2017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nu</w:t>
      </w:r>
      <w:r>
        <w:rPr>
          <w:spacing w:val="1"/>
        </w:rPr>
        <w:t>r</w:t>
      </w:r>
      <w:r>
        <w:rPr>
          <w:spacing w:val="-1"/>
        </w:rPr>
        <w:t>un</w:t>
      </w:r>
      <w:r>
        <w:rPr>
          <w:spacing w:val="3"/>
        </w:rPr>
        <w:t>a</w:t>
      </w:r>
      <w:r>
        <w:t xml:space="preserve">n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2"/>
        </w:rPr>
        <w:t>j</w:t>
      </w:r>
      <w:r>
        <w:rPr>
          <w:spacing w:val="-1"/>
        </w:rPr>
        <w:t>ug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al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t>k</w:t>
      </w:r>
      <w:r>
        <w:rPr>
          <w:spacing w:val="5"/>
        </w:rPr>
        <w:t xml:space="preserve"> </w:t>
      </w:r>
      <w:r>
        <w:t>ele</w:t>
      </w:r>
      <w:r>
        <w:rPr>
          <w:spacing w:val="-1"/>
        </w:rPr>
        <w:t>k</w:t>
      </w:r>
      <w:r>
        <w:t>tr</w:t>
      </w:r>
      <w:r>
        <w:rPr>
          <w:spacing w:val="2"/>
        </w:rPr>
        <w:t>i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g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2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t xml:space="preserve">k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y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1"/>
        </w:rPr>
        <w:t>b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k</w:t>
      </w:r>
      <w:r>
        <w:rPr>
          <w:spacing w:val="1"/>
        </w:rPr>
        <w:t>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al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7"/>
        </w:rPr>
        <w:t>u</w:t>
      </w:r>
      <w:r>
        <w:rPr>
          <w:spacing w:val="-1"/>
        </w:rPr>
        <w:t>n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2017</w:t>
      </w:r>
      <w:r>
        <w:t>.</w:t>
      </w:r>
    </w:p>
    <w:p w:rsidR="004F353E" w:rsidRDefault="004F353E">
      <w:pPr>
        <w:spacing w:before="7" w:line="180" w:lineRule="exact"/>
        <w:rPr>
          <w:sz w:val="19"/>
          <w:szCs w:val="19"/>
        </w:rPr>
        <w:sectPr w:rsidR="004F353E">
          <w:pgSz w:w="11920" w:h="16840"/>
          <w:pgMar w:top="1560" w:right="1580" w:bottom="280" w:left="1680" w:header="720" w:footer="720" w:gutter="0"/>
          <w:cols w:space="720"/>
        </w:sectPr>
      </w:pPr>
    </w:p>
    <w:p w:rsidR="004F353E" w:rsidRDefault="004F353E">
      <w:pPr>
        <w:spacing w:line="200" w:lineRule="exact"/>
      </w:pPr>
    </w:p>
    <w:p w:rsidR="004F353E" w:rsidRDefault="004F353E">
      <w:pPr>
        <w:spacing w:before="2" w:line="220" w:lineRule="exact"/>
        <w:rPr>
          <w:sz w:val="22"/>
          <w:szCs w:val="22"/>
        </w:rPr>
      </w:pPr>
    </w:p>
    <w:p w:rsidR="004F353E" w:rsidRDefault="00251717">
      <w:pPr>
        <w:spacing w:line="220" w:lineRule="exact"/>
        <w:ind w:left="588" w:right="-50"/>
      </w:pPr>
      <w:r>
        <w:rPr>
          <w:b/>
          <w:spacing w:val="1"/>
          <w:position w:val="-1"/>
        </w:rPr>
        <w:t>K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1"/>
          <w:position w:val="-1"/>
        </w:rPr>
        <w:t>I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PU</w:t>
      </w:r>
      <w:r>
        <w:rPr>
          <w:b/>
          <w:spacing w:val="-1"/>
          <w:position w:val="-1"/>
        </w:rPr>
        <w:t>L</w:t>
      </w:r>
      <w:r>
        <w:rPr>
          <w:b/>
          <w:position w:val="-1"/>
        </w:rPr>
        <w:t>AN</w:t>
      </w:r>
    </w:p>
    <w:p w:rsidR="004F353E" w:rsidRDefault="00251717">
      <w:pPr>
        <w:spacing w:before="33"/>
        <w:sectPr w:rsidR="004F353E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942" w:space="2142"/>
            <w:col w:w="4576"/>
          </w:cols>
        </w:sectPr>
      </w:pPr>
      <w:r>
        <w:br w:type="column"/>
      </w:r>
      <w:r>
        <w:rPr>
          <w:b/>
          <w:spacing w:val="-1"/>
        </w:rPr>
        <w:t>E</w:t>
      </w:r>
      <w:r>
        <w:rPr>
          <w:b/>
        </w:rPr>
        <w:t xml:space="preserve">.  </w:t>
      </w:r>
      <w:r>
        <w:rPr>
          <w:b/>
          <w:spacing w:val="26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NU</w:t>
      </w:r>
      <w:r>
        <w:rPr>
          <w:b/>
          <w:spacing w:val="2"/>
        </w:rPr>
        <w:t>T</w:t>
      </w:r>
      <w:r>
        <w:rPr>
          <w:b/>
        </w:rPr>
        <w:t>UP</w:t>
      </w:r>
    </w:p>
    <w:p w:rsidR="004F353E" w:rsidRDefault="00251717">
      <w:pPr>
        <w:spacing w:before="4"/>
        <w:ind w:left="588" w:right="85" w:firstLine="720"/>
        <w:jc w:val="both"/>
      </w:pPr>
      <w:r>
        <w:t xml:space="preserve">Hasil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2"/>
        </w:rPr>
        <w:t>j</w:t>
      </w:r>
      <w:r>
        <w:t xml:space="preserve">ian 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t xml:space="preserve">n 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gg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j</w:t>
      </w:r>
      <w:r>
        <w:t xml:space="preserve">i </w:t>
      </w:r>
      <w:r>
        <w:rPr>
          <w:spacing w:val="14"/>
        </w:rPr>
        <w:t xml:space="preserve"> </w:t>
      </w:r>
      <w:r>
        <w:rPr>
          <w:i/>
        </w:rPr>
        <w:t>kr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8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2"/>
        </w:rPr>
        <w:t>i</w:t>
      </w:r>
      <w:r>
        <w:rPr>
          <w:i/>
        </w:rPr>
        <w:t xml:space="preserve">s </w:t>
      </w:r>
      <w:r>
        <w:rPr>
          <w:i/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un</w:t>
      </w:r>
      <w:r>
        <w:rPr>
          <w:spacing w:val="2"/>
        </w:rPr>
        <w:t>j</w:t>
      </w:r>
      <w:r>
        <w:rPr>
          <w:spacing w:val="1"/>
        </w:rPr>
        <w:t>uk</w:t>
      </w:r>
      <w:r>
        <w:rPr>
          <w:spacing w:val="-1"/>
        </w:rPr>
        <w:t>k</w:t>
      </w:r>
      <w:r>
        <w:t xml:space="preserve">an </w:t>
      </w:r>
      <w: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 xml:space="preserve">a </w:t>
      </w:r>
      <w:r>
        <w:rPr>
          <w:spacing w:val="7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 te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il</w:t>
      </w:r>
      <w:r>
        <w:rPr>
          <w:spacing w:val="2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al.</w:t>
      </w:r>
      <w:r>
        <w:rPr>
          <w:spacing w:val="-4"/>
        </w:rPr>
        <w:t xml:space="preserve"> </w:t>
      </w:r>
      <w:r>
        <w:t xml:space="preserve">Hasil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nu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kk</w:t>
      </w:r>
      <w:r>
        <w:t>an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i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iliki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i.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i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alah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an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atis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ah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ii</w:t>
      </w:r>
      <w:r>
        <w:rPr>
          <w:spacing w:val="1"/>
        </w:rPr>
        <w:t>k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t>ili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 tra</w:t>
      </w:r>
      <w:r>
        <w:rPr>
          <w:spacing w:val="-1"/>
        </w:rPr>
        <w:t>ns</w:t>
      </w:r>
      <w:r>
        <w:rPr>
          <w:spacing w:val="1"/>
        </w:rPr>
        <w:t>por</w:t>
      </w:r>
      <w:r>
        <w:t>tas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t>tat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ks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e</w:t>
      </w:r>
      <w:r>
        <w:rPr>
          <w:spacing w:val="1"/>
        </w:rPr>
        <w:t>rd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-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</w:t>
      </w:r>
      <w:r>
        <w:rPr>
          <w:spacing w:val="-1"/>
        </w:rPr>
        <w:t>n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us</w:t>
      </w:r>
      <w:r>
        <w:t>tri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i</w:t>
      </w:r>
      <w:r>
        <w:t>a,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t>m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us</w:t>
      </w:r>
      <w:r>
        <w:t>tri. Di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ng</w:t>
      </w:r>
      <w:r>
        <w:rPr>
          <w:spacing w:val="3"/>
        </w:rPr>
        <w:t>a</w:t>
      </w:r>
      <w:r>
        <w:t xml:space="preserve">n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 xml:space="preserve">iliki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 a</w:t>
      </w:r>
      <w:r>
        <w:rPr>
          <w:spacing w:val="1"/>
        </w:rPr>
        <w:t>d</w:t>
      </w:r>
      <w:r>
        <w:t>alah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2"/>
        </w:rPr>
        <w:t>s</w:t>
      </w:r>
      <w:r>
        <w:t>i.</w:t>
      </w:r>
    </w:p>
    <w:p w:rsidR="004F353E" w:rsidRDefault="00251717">
      <w:pPr>
        <w:spacing w:line="220" w:lineRule="exact"/>
        <w:ind w:left="588" w:right="86" w:firstLine="720"/>
        <w:jc w:val="both"/>
      </w:pPr>
      <w:r>
        <w:t>Hasil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duk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leh</w:t>
      </w:r>
      <w:r>
        <w:rPr>
          <w:spacing w:val="8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2"/>
        </w:rPr>
        <w:t>j</w:t>
      </w:r>
      <w:r>
        <w:t>a</w:t>
      </w:r>
      <w:r>
        <w:rPr>
          <w:spacing w:val="1"/>
        </w:rPr>
        <w:t>d</w:t>
      </w:r>
      <w:r>
        <w:t xml:space="preserve">i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7"/>
        </w:rPr>
        <w:t xml:space="preserve"> </w:t>
      </w:r>
      <w:r>
        <w:rPr>
          <w:spacing w:val="-4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b</w:t>
      </w:r>
      <w:r>
        <w:t>aik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 xml:space="preserve">k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8"/>
        </w:rPr>
        <w:t>t</w:t>
      </w:r>
      <w:r>
        <w:rPr>
          <w:spacing w:val="3"/>
        </w:rPr>
        <w:t>e</w:t>
      </w:r>
      <w:r>
        <w:rPr>
          <w:spacing w:val="-1"/>
        </w:rPr>
        <w:t>m</w:t>
      </w:r>
      <w:r>
        <w:t>atis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- </w:t>
      </w:r>
      <w:r>
        <w:rPr>
          <w:spacing w:val="-1"/>
        </w:rPr>
        <w:t>m</w:t>
      </w:r>
      <w:r>
        <w:t>as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16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t>li</w:t>
      </w:r>
      <w:r>
        <w:rPr>
          <w:spacing w:val="1"/>
        </w:rPr>
        <w:t>k</w:t>
      </w:r>
      <w:r>
        <w:t>i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8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i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f</w:t>
      </w:r>
      <w:r>
        <w:rPr>
          <w:w w:val="99"/>
        </w:rPr>
        <w:t>i</w:t>
      </w:r>
      <w:r>
        <w:rPr>
          <w:spacing w:val="-1"/>
          <w:w w:val="99"/>
        </w:rPr>
        <w:t>k</w:t>
      </w:r>
      <w:r>
        <w:rPr>
          <w:spacing w:val="3"/>
          <w:w w:val="99"/>
        </w:rPr>
        <w:t>a</w:t>
      </w:r>
      <w:r>
        <w:rPr>
          <w:w w:val="99"/>
        </w:rPr>
        <w:t>n</w:t>
      </w:r>
      <w:r>
        <w:rPr>
          <w:spacing w:val="-12"/>
          <w:w w:val="9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tar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m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</w:t>
      </w:r>
      <w:r>
        <w:t>ata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1"/>
        </w:rPr>
        <w:t>h</w:t>
      </w:r>
      <w:r>
        <w:rPr>
          <w:spacing w:val="-2"/>
        </w:rPr>
        <w:t>w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a</w:t>
      </w:r>
      <w:r>
        <w:rPr>
          <w:spacing w:val="2"/>
        </w:rPr>
        <w:t>t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1"/>
        </w:rPr>
        <w:t>no</w:t>
      </w:r>
      <w:r>
        <w:rPr>
          <w:spacing w:val="-1"/>
        </w:rPr>
        <w:t>m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t>aik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a</w:t>
      </w:r>
      <w:r>
        <w:t>tu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a 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7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b</w:t>
      </w:r>
      <w:r>
        <w:t>ali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"/>
        </w:rPr>
        <w:t xml:space="preserve"> 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ro</w:t>
      </w:r>
      <w:r>
        <w:t>e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1"/>
        </w:rPr>
        <w:t>no</w:t>
      </w:r>
      <w:r>
        <w:rPr>
          <w:spacing w:val="-1"/>
        </w:rPr>
        <w:t>m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k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k</w:t>
      </w:r>
      <w:r>
        <w:t>a</w:t>
      </w:r>
      <w:r>
        <w:rPr>
          <w:spacing w:val="2"/>
        </w:rPr>
        <w:t>t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</w:p>
    <w:p w:rsidR="004F353E" w:rsidRDefault="004F353E">
      <w:pPr>
        <w:spacing w:before="6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  <w:spacing w:val="1"/>
        </w:rPr>
        <w:t>K</w:t>
      </w:r>
      <w:r>
        <w:rPr>
          <w:b/>
          <w:spacing w:val="-1"/>
        </w:rPr>
        <w:t>E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B</w:t>
      </w:r>
      <w:r>
        <w:rPr>
          <w:b/>
        </w:rPr>
        <w:t>A</w:t>
      </w:r>
      <w:r>
        <w:rPr>
          <w:b/>
          <w:spacing w:val="-1"/>
        </w:rPr>
        <w:t>T</w:t>
      </w:r>
      <w:r>
        <w:rPr>
          <w:b/>
          <w:spacing w:val="2"/>
        </w:rPr>
        <w:t>A</w:t>
      </w:r>
      <w:r>
        <w:rPr>
          <w:b/>
        </w:rPr>
        <w:t>SAN</w:t>
      </w:r>
      <w:r>
        <w:rPr>
          <w:b/>
          <w:spacing w:val="-17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  <w:spacing w:val="-1"/>
        </w:rPr>
        <w:t>L</w:t>
      </w:r>
      <w:r>
        <w:rPr>
          <w:b/>
          <w:spacing w:val="2"/>
        </w:rPr>
        <w:t>I</w:t>
      </w:r>
      <w:r>
        <w:rPr>
          <w:b/>
          <w:spacing w:val="-1"/>
        </w:rPr>
        <w:t>TI</w:t>
      </w:r>
      <w:r>
        <w:rPr>
          <w:b/>
        </w:rPr>
        <w:t>AN</w:t>
      </w:r>
    </w:p>
    <w:p w:rsidR="004F353E" w:rsidRDefault="00251717">
      <w:pPr>
        <w:ind w:left="588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i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t>te</w:t>
      </w:r>
      <w:r>
        <w:rPr>
          <w:spacing w:val="1"/>
        </w:rPr>
        <w:t>rb</w:t>
      </w:r>
      <w:r>
        <w:t>atasan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lit</w:t>
      </w:r>
      <w:r>
        <w:rPr>
          <w:spacing w:val="-1"/>
        </w:rPr>
        <w:t>i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k</w:t>
      </w:r>
      <w:r>
        <w:rPr>
          <w:spacing w:val="-1"/>
        </w:rPr>
        <w:t>u</w:t>
      </w:r>
      <w:r>
        <w:t>t:</w:t>
      </w:r>
    </w:p>
    <w:p w:rsidR="004F353E" w:rsidRDefault="00251717">
      <w:pPr>
        <w:tabs>
          <w:tab w:val="left" w:pos="1280"/>
        </w:tabs>
        <w:ind w:left="1296" w:right="89" w:hanging="425"/>
        <w:jc w:val="both"/>
      </w:pPr>
      <w:r>
        <w:rPr>
          <w:spacing w:val="1"/>
        </w:rPr>
        <w:t>1</w:t>
      </w:r>
      <w:r>
        <w:t>.</w:t>
      </w:r>
      <w:r>
        <w:tab/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2"/>
        </w:rPr>
        <w:t>l</w:t>
      </w:r>
      <w:r>
        <w:t>i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ng</w:t>
      </w:r>
      <w:r>
        <w:rPr>
          <w:spacing w:val="-1"/>
        </w:rPr>
        <w:t>k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asar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tar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ta</w:t>
      </w:r>
      <w:r>
        <w:rPr>
          <w:spacing w:val="-1"/>
        </w:rPr>
        <w:t>n</w:t>
      </w:r>
      <w:r>
        <w:rPr>
          <w:spacing w:val="1"/>
        </w:rPr>
        <w:t>p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3"/>
        </w:rPr>
        <w:t>a</w:t>
      </w:r>
      <w:r>
        <w:t xml:space="preserve">t </w:t>
      </w:r>
      <w:r>
        <w:rPr>
          <w:spacing w:val="-2"/>
        </w:rPr>
        <w:t>f</w:t>
      </w:r>
      <w:r>
        <w:t>a</w:t>
      </w:r>
      <w:r>
        <w:rPr>
          <w:spacing w:val="1"/>
        </w:rPr>
        <w:t>k</w:t>
      </w:r>
      <w:r>
        <w:t>t</w:t>
      </w:r>
      <w:r>
        <w:rPr>
          <w:spacing w:val="1"/>
        </w:rPr>
        <w:t>or</w:t>
      </w:r>
      <w:r>
        <w:rPr>
          <w:spacing w:val="-2"/>
        </w:rPr>
        <w:t>-f</w:t>
      </w:r>
      <w:r>
        <w:rPr>
          <w:spacing w:val="3"/>
        </w:rPr>
        <w:t>a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3"/>
        </w:rPr>
        <w:t>r</w:t>
      </w:r>
      <w:r>
        <w:rPr>
          <w:spacing w:val="-1"/>
        </w:rPr>
        <w:t>uh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rPr>
          <w:spacing w:val="-1"/>
        </w:rPr>
        <w:t>u</w:t>
      </w:r>
      <w:r>
        <w:t>t.</w:t>
      </w:r>
    </w:p>
    <w:p w:rsidR="004F353E" w:rsidRDefault="00251717">
      <w:pPr>
        <w:tabs>
          <w:tab w:val="left" w:pos="1280"/>
        </w:tabs>
        <w:ind w:left="1296" w:right="86" w:hanging="425"/>
        <w:jc w:val="both"/>
      </w:pPr>
      <w:r>
        <w:rPr>
          <w:spacing w:val="1"/>
        </w:rPr>
        <w:t>2</w:t>
      </w:r>
      <w:r>
        <w:t>.</w:t>
      </w:r>
      <w:r>
        <w:tab/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elitian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li</w:t>
      </w:r>
      <w:r>
        <w:rPr>
          <w:spacing w:val="1"/>
        </w:rPr>
        <w:t>k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t>ete</w:t>
      </w:r>
      <w:r>
        <w:rPr>
          <w:spacing w:val="1"/>
        </w:rPr>
        <w:t>rb</w:t>
      </w:r>
      <w:r>
        <w:t>atasan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</w:t>
      </w:r>
      <w:r>
        <w:rPr>
          <w:spacing w:val="2"/>
        </w:rPr>
        <w:t>i</w:t>
      </w:r>
      <w:r>
        <w:t>ti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1"/>
        </w:rPr>
        <w:t>n</w:t>
      </w:r>
      <w:r>
        <w:rPr>
          <w:spacing w:val="-4"/>
        </w:rPr>
        <w:t>y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s</w:t>
      </w:r>
      <w:r>
        <w:t>el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ru</w:t>
      </w:r>
      <w:r>
        <w:rPr>
          <w:spacing w:val="-1"/>
        </w:rPr>
        <w:t>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>t</w:t>
      </w:r>
      <w:r>
        <w:rPr>
          <w:spacing w:val="2"/>
        </w:rPr>
        <w:t>i</w:t>
      </w:r>
      <w:r>
        <w:t>ap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alam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a </w:t>
      </w:r>
      <w:r>
        <w:rPr>
          <w:spacing w:val="-1"/>
        </w:rPr>
        <w:t>k</w:t>
      </w:r>
      <w:r>
        <w:t>ete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 xml:space="preserve">iaan </w:t>
      </w:r>
      <w:r>
        <w:rPr>
          <w:spacing w:val="1"/>
        </w:rPr>
        <w:t>d</w:t>
      </w:r>
      <w:r>
        <w:t>ata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it</w:t>
      </w:r>
      <w:r>
        <w:rPr>
          <w:spacing w:val="-2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4"/>
        </w:rPr>
        <w:t>m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te</w:t>
      </w:r>
      <w:r>
        <w:rPr>
          <w:spacing w:val="1"/>
        </w:rPr>
        <w:t>rb</w:t>
      </w:r>
      <w:r>
        <w:t>atas,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b</w:t>
      </w:r>
      <w:r>
        <w:t>at</w:t>
      </w:r>
      <w:r>
        <w:rPr>
          <w:spacing w:val="-1"/>
        </w:rPr>
        <w:t>k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t>seti</w:t>
      </w:r>
      <w:r>
        <w:rPr>
          <w:spacing w:val="2"/>
        </w:rPr>
        <w:t>a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ru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iel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t>i.</w:t>
      </w:r>
    </w:p>
    <w:p w:rsidR="004F353E" w:rsidRDefault="004F353E">
      <w:pPr>
        <w:spacing w:before="11" w:line="220" w:lineRule="exact"/>
        <w:rPr>
          <w:sz w:val="22"/>
          <w:szCs w:val="22"/>
        </w:rPr>
      </w:pPr>
    </w:p>
    <w:p w:rsidR="004F353E" w:rsidRDefault="00251717">
      <w:pPr>
        <w:ind w:left="588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KO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NDASI</w:t>
      </w:r>
    </w:p>
    <w:p w:rsidR="004F353E" w:rsidRDefault="00251717">
      <w:pPr>
        <w:spacing w:line="220" w:lineRule="exact"/>
        <w:ind w:left="588" w:right="95" w:firstLine="720"/>
        <w:jc w:val="both"/>
      </w:pP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an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d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ete</w:t>
      </w:r>
      <w:r>
        <w:rPr>
          <w:spacing w:val="1"/>
        </w:rPr>
        <w:t>rb</w:t>
      </w:r>
      <w:r>
        <w:t>atas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i,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</w:t>
      </w:r>
      <w:r>
        <w:rPr>
          <w:spacing w:val="2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b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asi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ku</w:t>
      </w:r>
      <w:r>
        <w:t>t:</w:t>
      </w:r>
    </w:p>
    <w:p w:rsidR="004F353E" w:rsidRDefault="00251717">
      <w:pPr>
        <w:tabs>
          <w:tab w:val="left" w:pos="1280"/>
        </w:tabs>
        <w:spacing w:line="220" w:lineRule="exact"/>
        <w:ind w:left="1296" w:right="90" w:hanging="425"/>
        <w:jc w:val="both"/>
      </w:pPr>
      <w:r>
        <w:rPr>
          <w:spacing w:val="1"/>
        </w:rPr>
        <w:t>1</w:t>
      </w:r>
      <w:r>
        <w:t>.</w:t>
      </w:r>
      <w:r>
        <w:tab/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estor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ai</w:t>
      </w:r>
      <w:r>
        <w:rPr>
          <w:spacing w:val="1"/>
        </w:rPr>
        <w:t>kn</w:t>
      </w:r>
      <w:r>
        <w:rPr>
          <w:spacing w:val="-1"/>
        </w:rPr>
        <w:t>y</w:t>
      </w:r>
      <w:r>
        <w:t>a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>a</w:t>
      </w:r>
      <w:r>
        <w:rPr>
          <w:spacing w:val="-1"/>
        </w:rPr>
        <w:t>s</w:t>
      </w:r>
      <w:r>
        <w:t>i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>i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asar te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c</w:t>
      </w:r>
      <w:r>
        <w:t>il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t>ast</w:t>
      </w:r>
      <w:r>
        <w:rPr>
          <w:spacing w:val="3"/>
        </w:rPr>
        <w:t>r</w:t>
      </w:r>
      <w:r>
        <w:rPr>
          <w:spacing w:val="-1"/>
        </w:rPr>
        <w:t>uk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1"/>
        </w:rPr>
        <w:t>por</w:t>
      </w:r>
      <w:r>
        <w:t>tas</w:t>
      </w:r>
      <w:r>
        <w:rPr>
          <w:spacing w:val="-1"/>
        </w:rPr>
        <w:t>i</w:t>
      </w:r>
      <w:r>
        <w:t xml:space="preserve">,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estat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ns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ng</w:t>
      </w:r>
      <w:r>
        <w:rPr>
          <w:spacing w:val="-1"/>
        </w:rPr>
        <w:t>un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rd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>
          <w:spacing w:val="-1"/>
          <w:w w:val="99"/>
        </w:rPr>
        <w:t>ng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,</w:t>
      </w:r>
      <w:r>
        <w:rPr>
          <w:spacing w:val="-10"/>
          <w:w w:val="9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"/>
        </w:rPr>
        <w:t>n</w:t>
      </w:r>
      <w:r>
        <w:t>ia</w:t>
      </w:r>
      <w:r>
        <w:rPr>
          <w:spacing w:val="-1"/>
        </w:rPr>
        <w:t>n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tri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asar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i</w:t>
      </w:r>
      <w:r>
        <w:t>a,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rb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a</w:t>
      </w:r>
      <w:r>
        <w:t>m</w:t>
      </w:r>
    </w:p>
    <w:p w:rsidR="004F353E" w:rsidRDefault="00251717">
      <w:pPr>
        <w:spacing w:line="220" w:lineRule="exact"/>
        <w:ind w:left="1296"/>
      </w:pPr>
      <w:r>
        <w:t>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tri.</w:t>
      </w:r>
    </w:p>
    <w:p w:rsidR="004F353E" w:rsidRDefault="00251717">
      <w:pPr>
        <w:tabs>
          <w:tab w:val="left" w:pos="1280"/>
        </w:tabs>
        <w:ind w:left="1296" w:right="93" w:hanging="425"/>
        <w:jc w:val="both"/>
      </w:pPr>
      <w:r>
        <w:rPr>
          <w:spacing w:val="1"/>
        </w:rPr>
        <w:t>2</w:t>
      </w:r>
      <w:r>
        <w:t>.</w:t>
      </w:r>
      <w:r>
        <w:tab/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estor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ai</w:t>
      </w:r>
      <w:r>
        <w:rPr>
          <w:spacing w:val="1"/>
        </w:rPr>
        <w:t>kn</w:t>
      </w:r>
      <w:r>
        <w:rPr>
          <w:spacing w:val="-1"/>
        </w:rPr>
        <w:t>y</w:t>
      </w:r>
      <w:r>
        <w:t>a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el</w:t>
      </w:r>
      <w:r>
        <w:rPr>
          <w:spacing w:val="4"/>
        </w:rPr>
        <w:t>u</w:t>
      </w:r>
      <w:r>
        <w:t xml:space="preserve">m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7"/>
        </w:rPr>
        <w:t xml:space="preserve"> </w:t>
      </w:r>
      <w:r>
        <w:t>tra</w:t>
      </w:r>
      <w:r>
        <w:rPr>
          <w:spacing w:val="-1"/>
        </w:rPr>
        <w:t>ns</w:t>
      </w:r>
      <w:r>
        <w:rPr>
          <w:spacing w:val="3"/>
        </w:rPr>
        <w:t>a</w:t>
      </w:r>
      <w:r>
        <w:rPr>
          <w:spacing w:val="-1"/>
        </w:rPr>
        <w:t>ks</w:t>
      </w:r>
      <w:r>
        <w:t>i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2"/>
        </w:rPr>
        <w:t>s</w:t>
      </w:r>
      <w:r>
        <w:t>i.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gk</w:t>
      </w:r>
      <w:r>
        <w:rPr>
          <w:spacing w:val="3"/>
        </w:rPr>
        <w:t>a</w:t>
      </w:r>
      <w:r>
        <w:t>n 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9"/>
        </w:rPr>
        <w:t xml:space="preserve"> </w:t>
      </w:r>
      <w:r>
        <w:t xml:space="preserve">lain </w:t>
      </w:r>
      <w:r>
        <w:rPr>
          <w:spacing w:val="-1"/>
        </w:rPr>
        <w:t>y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ks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k</w:t>
      </w:r>
      <w:r>
        <w:t xml:space="preserve">an </w:t>
      </w:r>
      <w:r>
        <w:rPr>
          <w:spacing w:val="1"/>
        </w:rPr>
        <w:t>k</w:t>
      </w:r>
      <w:r>
        <w:t>e</w:t>
      </w:r>
      <w:r>
        <w:rPr>
          <w:spacing w:val="1"/>
        </w:rPr>
        <w:t>a</w:t>
      </w:r>
      <w:r>
        <w:rPr>
          <w:spacing w:val="-1"/>
        </w:rPr>
        <w:t>ku</w:t>
      </w:r>
      <w:r>
        <w:rPr>
          <w:spacing w:val="1"/>
        </w:rPr>
        <w:t>r</w:t>
      </w:r>
      <w:r>
        <w:t>at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asi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2"/>
        </w:rPr>
        <w:t>l</w:t>
      </w:r>
      <w:r>
        <w:rPr>
          <w:spacing w:val="1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el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tasi </w:t>
      </w:r>
      <w:r>
        <w:rPr>
          <w:spacing w:val="-1"/>
        </w:rPr>
        <w:t>y</w:t>
      </w:r>
      <w:r>
        <w:t>ai</w:t>
      </w:r>
      <w:r>
        <w:rPr>
          <w:spacing w:val="2"/>
        </w:rPr>
        <w:t>t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asi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n</w:t>
      </w:r>
      <w:r>
        <w:t>.</w:t>
      </w:r>
    </w:p>
    <w:p w:rsidR="004F353E" w:rsidRDefault="00251717">
      <w:pPr>
        <w:tabs>
          <w:tab w:val="left" w:pos="1280"/>
        </w:tabs>
        <w:spacing w:before="4" w:line="220" w:lineRule="exact"/>
        <w:ind w:left="1296" w:right="89" w:hanging="425"/>
        <w:jc w:val="both"/>
      </w:pPr>
      <w:r>
        <w:rPr>
          <w:spacing w:val="1"/>
        </w:rPr>
        <w:t>3</w:t>
      </w:r>
      <w:r>
        <w:t>.</w:t>
      </w:r>
      <w:r>
        <w:tab/>
      </w:r>
      <w:r>
        <w:rPr>
          <w:spacing w:val="1"/>
        </w:rPr>
        <w:t>B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eliti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</w:t>
      </w:r>
      <w:r>
        <w:t>t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k</w:t>
      </w:r>
      <w:r>
        <w:t>an</w:t>
      </w:r>
      <w:r>
        <w:rPr>
          <w:spacing w:val="-1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9"/>
        </w:rPr>
        <w:t xml:space="preserve"> </w:t>
      </w:r>
      <w:r>
        <w:t>ti</w:t>
      </w:r>
      <w:r>
        <w:rPr>
          <w:spacing w:val="1"/>
        </w:rPr>
        <w:t>d</w:t>
      </w:r>
      <w:r>
        <w:rPr>
          <w:spacing w:val="3"/>
        </w:rPr>
        <w:t>a</w:t>
      </w:r>
      <w:r>
        <w:t>k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a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rb</w:t>
      </w:r>
      <w:r>
        <w:t>atas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t xml:space="preserve">a </w:t>
      </w:r>
      <w:r>
        <w:rPr>
          <w:spacing w:val="-1"/>
        </w:rPr>
        <w:t>h</w:t>
      </w:r>
      <w:r>
        <w:t>asil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eliti</w:t>
      </w:r>
      <w:r>
        <w:rPr>
          <w:spacing w:val="2"/>
        </w:rPr>
        <w:t>a</w:t>
      </w:r>
      <w:r>
        <w:t>n</w:t>
      </w:r>
      <w:r>
        <w:rPr>
          <w:spacing w:val="-9"/>
        </w:rPr>
        <w:t xml:space="preserve"> </w:t>
      </w:r>
      <w:r>
        <w:t>le</w:t>
      </w:r>
      <w:r>
        <w:rPr>
          <w:spacing w:val="1"/>
        </w:rPr>
        <w:t>b</w:t>
      </w:r>
      <w:r>
        <w:t>ih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k</w:t>
      </w:r>
      <w:r>
        <w:rPr>
          <w:spacing w:val="3"/>
        </w:rPr>
        <w:t>a</w:t>
      </w:r>
      <w:r>
        <w:t>n</w:t>
      </w:r>
    </w:p>
    <w:p w:rsidR="004F353E" w:rsidRDefault="004F353E">
      <w:pPr>
        <w:spacing w:before="9" w:line="220" w:lineRule="exact"/>
        <w:rPr>
          <w:sz w:val="22"/>
          <w:szCs w:val="22"/>
        </w:rPr>
      </w:pPr>
    </w:p>
    <w:p w:rsidR="004F353E" w:rsidRDefault="00251717">
      <w:pPr>
        <w:ind w:left="3602" w:right="3140"/>
        <w:jc w:val="center"/>
      </w:pPr>
      <w:r>
        <w:rPr>
          <w:b/>
        </w:rPr>
        <w:t>DA</w:t>
      </w:r>
      <w:r>
        <w:rPr>
          <w:b/>
          <w:spacing w:val="1"/>
        </w:rPr>
        <w:t>F</w:t>
      </w:r>
      <w:r>
        <w:rPr>
          <w:b/>
          <w:spacing w:val="-1"/>
        </w:rPr>
        <w:t>T</w:t>
      </w:r>
      <w:r>
        <w:rPr>
          <w:b/>
        </w:rPr>
        <w:t>AR</w:t>
      </w:r>
      <w:r>
        <w:rPr>
          <w:b/>
          <w:spacing w:val="-7"/>
        </w:rPr>
        <w:t xml:space="preserve"> </w:t>
      </w:r>
      <w:r>
        <w:rPr>
          <w:b/>
          <w:w w:val="99"/>
        </w:rPr>
        <w:t>P</w:t>
      </w:r>
      <w:r>
        <w:rPr>
          <w:b/>
          <w:spacing w:val="2"/>
          <w:w w:val="99"/>
        </w:rPr>
        <w:t>U</w:t>
      </w:r>
      <w:r>
        <w:rPr>
          <w:b/>
          <w:w w:val="99"/>
        </w:rPr>
        <w:t>S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A</w:t>
      </w:r>
      <w:r>
        <w:rPr>
          <w:b/>
          <w:spacing w:val="1"/>
          <w:w w:val="99"/>
        </w:rPr>
        <w:t>K</w:t>
      </w:r>
      <w:r>
        <w:rPr>
          <w:b/>
          <w:w w:val="99"/>
        </w:rPr>
        <w:t>A</w:t>
      </w:r>
    </w:p>
    <w:p w:rsidR="004F353E" w:rsidRDefault="00251717">
      <w:pPr>
        <w:ind w:left="588"/>
      </w:pP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1"/>
        </w:rPr>
        <w:t>v</w:t>
      </w:r>
      <w:r>
        <w:t>id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.,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w</w:t>
      </w:r>
      <w:r>
        <w:t>e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>nn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 xml:space="preserve"> d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"/>
        </w:rPr>
        <w:t>i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m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3"/>
        </w:rPr>
        <w:t xml:space="preserve"> </w:t>
      </w:r>
      <w:r>
        <w:rPr>
          <w:i/>
          <w:spacing w:val="1"/>
        </w:rPr>
        <w:t>S</w:t>
      </w:r>
      <w:r>
        <w:rPr>
          <w:i/>
          <w:spacing w:val="-3"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-1"/>
        </w:rPr>
        <w:t>s</w:t>
      </w:r>
      <w:r>
        <w:rPr>
          <w:i/>
        </w:rPr>
        <w:t>tics</w:t>
      </w:r>
      <w:r>
        <w:rPr>
          <w:i/>
          <w:spacing w:val="-7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2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8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</w:p>
    <w:p w:rsidR="004F353E" w:rsidRDefault="00251717">
      <w:pPr>
        <w:ind w:left="1296"/>
      </w:pPr>
      <w:r>
        <w:rPr>
          <w:i/>
        </w:rPr>
        <w:t>Ec</w:t>
      </w:r>
      <w:r>
        <w:rPr>
          <w:i/>
          <w:spacing w:val="1"/>
        </w:rPr>
        <w:t>ono</w:t>
      </w:r>
      <w:r>
        <w:rPr>
          <w:i/>
        </w:rPr>
        <w:t>mics,</w:t>
      </w:r>
      <w:r>
        <w:rPr>
          <w:i/>
          <w:spacing w:val="-9"/>
        </w:rPr>
        <w:t xml:space="preserve"> </w:t>
      </w:r>
      <w:r>
        <w:rPr>
          <w:i/>
        </w:rPr>
        <w:t>Elev</w:t>
      </w:r>
      <w:r>
        <w:rPr>
          <w:i/>
          <w:spacing w:val="1"/>
        </w:rPr>
        <w:t>en</w:t>
      </w:r>
      <w:r>
        <w:rPr>
          <w:i/>
        </w:rPr>
        <w:t>th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</w:t>
      </w:r>
      <w:r>
        <w:rPr>
          <w:i/>
          <w:spacing w:val="1"/>
        </w:rPr>
        <w:t>d</w:t>
      </w:r>
      <w:r>
        <w:rPr>
          <w:i/>
        </w:rPr>
        <w:t>itio</w:t>
      </w:r>
      <w:r>
        <w:rPr>
          <w:i/>
          <w:spacing w:val="5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h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3"/>
        </w:rPr>
        <w:t>e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n</w:t>
      </w:r>
    </w:p>
    <w:p w:rsidR="004F353E" w:rsidRDefault="00251717">
      <w:pPr>
        <w:spacing w:before="32" w:line="380" w:lineRule="exact"/>
        <w:ind w:left="588" w:right="89"/>
      </w:pPr>
      <w:r>
        <w:rPr>
          <w:spacing w:val="1"/>
        </w:rPr>
        <w:t>Bod</w:t>
      </w:r>
      <w:r>
        <w:t>ie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t>.,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lex</w:t>
      </w:r>
      <w:r>
        <w:rPr>
          <w:spacing w:val="-7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.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rPr>
          <w:spacing w:val="1"/>
        </w:rPr>
        <w:t>8</w:t>
      </w:r>
      <w:r>
        <w:t>.</w:t>
      </w:r>
      <w:r>
        <w:rPr>
          <w:spacing w:val="-4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i.</w:t>
      </w:r>
      <w:r>
        <w:rPr>
          <w:i/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6"/>
        </w:rPr>
        <w:t xml:space="preserve"> </w:t>
      </w:r>
      <w:r>
        <w:t>Ke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8"/>
        </w:rPr>
        <w:t xml:space="preserve"> </w:t>
      </w:r>
      <w:r>
        <w:t>Sal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 xml:space="preserve">at. </w:t>
      </w:r>
      <w:r>
        <w:rPr>
          <w:spacing w:val="1"/>
        </w:rPr>
        <w:t>Br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ug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43"/>
        </w:rPr>
        <w:t xml:space="preserve"> </w:t>
      </w:r>
      <w:r>
        <w:t>F.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1"/>
        </w:rPr>
        <w:t>v</w:t>
      </w:r>
      <w:r>
        <w:t>es,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ilip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2004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d</w:t>
      </w:r>
      <w:r>
        <w:t>iate</w:t>
      </w:r>
      <w:r>
        <w:rPr>
          <w:spacing w:val="39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40"/>
        </w:rPr>
        <w:t xml:space="preserve"> </w:t>
      </w:r>
      <w:r>
        <w:t>Ele</w:t>
      </w:r>
      <w:r>
        <w:rPr>
          <w:spacing w:val="-1"/>
        </w:rPr>
        <w:t>v</w:t>
      </w:r>
      <w:r>
        <w:t>en</w:t>
      </w:r>
    </w:p>
    <w:p w:rsidR="004F353E" w:rsidRDefault="00251717">
      <w:pPr>
        <w:spacing w:line="180" w:lineRule="exact"/>
        <w:ind w:left="1296"/>
      </w:pPr>
      <w:r>
        <w:t>E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h</w:t>
      </w:r>
      <w:r>
        <w:t>i</w:t>
      </w:r>
      <w:r>
        <w:rPr>
          <w:spacing w:val="1"/>
        </w:rPr>
        <w:t>o</w:t>
      </w:r>
      <w:r>
        <w:t>: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arn</w:t>
      </w:r>
      <w:r>
        <w:t>i</w:t>
      </w:r>
      <w:r>
        <w:rPr>
          <w:spacing w:val="-1"/>
        </w:rPr>
        <w:t>ng</w:t>
      </w:r>
      <w:r>
        <w:t>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588"/>
      </w:pPr>
      <w:r>
        <w:rPr>
          <w:spacing w:val="1"/>
        </w:rPr>
        <w:t>Br</w:t>
      </w:r>
      <w:r>
        <w:t>i</w:t>
      </w:r>
      <w:r>
        <w:rPr>
          <w:spacing w:val="-1"/>
        </w:rPr>
        <w:t>gh</w:t>
      </w:r>
      <w:r>
        <w:rPr>
          <w:spacing w:val="3"/>
        </w:rPr>
        <w:t>a</w:t>
      </w:r>
      <w:r>
        <w:rPr>
          <w:spacing w:val="-4"/>
        </w:rPr>
        <w:t>m</w:t>
      </w:r>
      <w:r>
        <w:t>,</w:t>
      </w:r>
      <w:r>
        <w:rPr>
          <w:spacing w:val="20"/>
        </w:rPr>
        <w:t xml:space="preserve"> </w:t>
      </w:r>
      <w:r>
        <w:rPr>
          <w:spacing w:val="3"/>
        </w:rPr>
        <w:t>E</w:t>
      </w:r>
      <w:r>
        <w:rPr>
          <w:spacing w:val="1"/>
        </w:rPr>
        <w:t>u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t>F.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el</w:t>
      </w:r>
      <w:r>
        <w:rPr>
          <w:spacing w:val="24"/>
        </w:rPr>
        <w:t xml:space="preserve"> </w:t>
      </w:r>
      <w:r>
        <w:t>F.</w:t>
      </w:r>
      <w:r>
        <w:rPr>
          <w:spacing w:val="29"/>
        </w:rPr>
        <w:t xml:space="preserve"> </w:t>
      </w:r>
      <w:r>
        <w:rPr>
          <w:spacing w:val="1"/>
        </w:rPr>
        <w:t>1998</w:t>
      </w:r>
      <w:r>
        <w:t>.</w:t>
      </w:r>
      <w:r>
        <w:rPr>
          <w:spacing w:val="23"/>
        </w:rPr>
        <w:t xml:space="preserve"> </w:t>
      </w:r>
      <w:r>
        <w:rPr>
          <w:i/>
          <w:spacing w:val="-2"/>
        </w:rPr>
        <w:t>F</w:t>
      </w:r>
      <w:r>
        <w:rPr>
          <w:i/>
          <w:spacing w:val="1"/>
        </w:rPr>
        <w:t>un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ls</w:t>
      </w:r>
      <w:r>
        <w:rPr>
          <w:i/>
          <w:spacing w:val="1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4"/>
        </w:rPr>
        <w:t xml:space="preserve"> </w:t>
      </w:r>
      <w:r>
        <w:rPr>
          <w:i/>
        </w:rPr>
        <w:t>Fi</w:t>
      </w:r>
      <w:r>
        <w:rPr>
          <w:i/>
          <w:spacing w:val="1"/>
        </w:rPr>
        <w:t>nan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em</w:t>
      </w:r>
      <w:r>
        <w:rPr>
          <w:i/>
          <w:spacing w:val="1"/>
        </w:rPr>
        <w:t>e</w:t>
      </w:r>
      <w:r>
        <w:rPr>
          <w:i/>
          <w:spacing w:val="-1"/>
        </w:rPr>
        <w:t>n</w:t>
      </w:r>
      <w:r>
        <w:rPr>
          <w:i/>
          <w:spacing w:val="4"/>
        </w:rPr>
        <w:t>t</w:t>
      </w:r>
      <w:r>
        <w:t>.</w:t>
      </w:r>
      <w:r>
        <w:rPr>
          <w:spacing w:val="16"/>
        </w:rPr>
        <w:t xml:space="preserve"> </w:t>
      </w:r>
      <w:r>
        <w:t>Ei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</w:p>
    <w:p w:rsidR="004F353E" w:rsidRDefault="00251717">
      <w:pPr>
        <w:ind w:left="1296"/>
        <w:sectPr w:rsidR="004F353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t>E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la</w:t>
      </w:r>
      <w:r>
        <w:rPr>
          <w:spacing w:val="-1"/>
        </w:rPr>
        <w:t>n</w:t>
      </w:r>
      <w:r>
        <w:rPr>
          <w:spacing w:val="1"/>
        </w:rPr>
        <w:t>do</w:t>
      </w:r>
      <w:r>
        <w:t>: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4"/>
        </w:rPr>
        <w:t>y</w:t>
      </w:r>
      <w:r>
        <w:rPr>
          <w:spacing w:val="1"/>
        </w:rPr>
        <w:t>d</w:t>
      </w:r>
      <w:r>
        <w:t>en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</w:t>
      </w:r>
      <w:r>
        <w:rPr>
          <w:spacing w:val="-1"/>
        </w:rPr>
        <w:t>s</w:t>
      </w:r>
      <w:r>
        <w:t>.</w:t>
      </w:r>
    </w:p>
    <w:p w:rsidR="004F353E" w:rsidRDefault="004F353E">
      <w:pPr>
        <w:spacing w:before="4" w:line="120" w:lineRule="exact"/>
        <w:rPr>
          <w:sz w:val="12"/>
          <w:szCs w:val="12"/>
        </w:rPr>
      </w:pPr>
    </w:p>
    <w:p w:rsidR="004F353E" w:rsidRDefault="00251717">
      <w:pPr>
        <w:ind w:left="588"/>
      </w:pPr>
      <w:r>
        <w:t>Fa</w:t>
      </w:r>
      <w:r>
        <w:rPr>
          <w:spacing w:val="1"/>
        </w:rPr>
        <w:t>h</w:t>
      </w:r>
      <w:r>
        <w:rPr>
          <w:spacing w:val="-1"/>
        </w:rPr>
        <w:t>m</w:t>
      </w:r>
      <w:r>
        <w:t>i,</w:t>
      </w:r>
      <w:r>
        <w:rPr>
          <w:spacing w:val="-5"/>
        </w:rPr>
        <w:t xml:space="preserve"> </w:t>
      </w:r>
      <w:r>
        <w:rPr>
          <w:spacing w:val="1"/>
        </w:rPr>
        <w:t>Ir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1"/>
        </w:rPr>
        <w:t>012</w:t>
      </w:r>
      <w:r>
        <w:t>.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</w:t>
      </w:r>
      <w:r>
        <w:rPr>
          <w:i/>
        </w:rPr>
        <w:t>je</w:t>
      </w:r>
      <w:r>
        <w:rPr>
          <w:i/>
          <w:spacing w:val="-2"/>
        </w:rPr>
        <w:t>m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i:</w:t>
      </w:r>
      <w:r>
        <w:rPr>
          <w:i/>
          <w:spacing w:val="-7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rPr>
          <w:i/>
          <w:spacing w:val="1"/>
        </w:rPr>
        <w:t>Soa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J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  <w:spacing w:val="5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6"/>
        </w:rPr>
        <w:t xml:space="preserve"> </w:t>
      </w:r>
      <w:r>
        <w:t>Sal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at.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1296" w:right="90" w:hanging="708"/>
        <w:jc w:val="both"/>
      </w:pPr>
      <w:r>
        <w:t>G</w:t>
      </w:r>
      <w:r>
        <w:rPr>
          <w:spacing w:val="-1"/>
        </w:rPr>
        <w:t>u</w:t>
      </w:r>
      <w:r>
        <w:t>lt</w:t>
      </w:r>
      <w:r>
        <w:rPr>
          <w:spacing w:val="3"/>
        </w:rPr>
        <w:t>o</w:t>
      </w:r>
      <w:r>
        <w:rPr>
          <w:spacing w:val="-4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dr</w:t>
      </w:r>
      <w:r>
        <w:t>i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2"/>
        </w:rPr>
        <w:t>f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h</w:t>
      </w:r>
      <w:r>
        <w:t>ai</w:t>
      </w:r>
      <w:r>
        <w:rPr>
          <w:spacing w:val="1"/>
        </w:rPr>
        <w:t>r</w:t>
      </w:r>
      <w:r>
        <w:t>a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m</w:t>
      </w:r>
      <w:r>
        <w:t>alia</w:t>
      </w:r>
      <w:r>
        <w:rPr>
          <w:spacing w:val="3"/>
        </w:rPr>
        <w:t xml:space="preserve"> </w:t>
      </w:r>
      <w:r>
        <w:t>Fa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2013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al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s</w:t>
      </w:r>
      <w:r>
        <w:t>tate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</w:t>
      </w:r>
      <w:r>
        <w:t>ek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esia.</w:t>
      </w:r>
      <w:r>
        <w:rPr>
          <w:spacing w:val="-6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3"/>
        </w:rPr>
        <w:t>E</w:t>
      </w:r>
      <w:r>
        <w:rPr>
          <w:i/>
        </w:rPr>
        <w:t>k</w:t>
      </w:r>
      <w:r>
        <w:rPr>
          <w:i/>
          <w:spacing w:val="1"/>
        </w:rPr>
        <w:t>ono</w:t>
      </w:r>
      <w:r>
        <w:rPr>
          <w:i/>
        </w:rPr>
        <w:t>m</w:t>
      </w:r>
      <w:r>
        <w:rPr>
          <w:i/>
          <w:spacing w:val="1"/>
        </w:rPr>
        <w:t>i</w:t>
      </w:r>
      <w:r>
        <w:t>.</w:t>
      </w:r>
      <w:r>
        <w:rPr>
          <w:spacing w:val="-10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 xml:space="preserve">a </w:t>
      </w:r>
      <w:r>
        <w:t>Uta</w:t>
      </w:r>
      <w:r>
        <w:rPr>
          <w:spacing w:val="1"/>
        </w:rPr>
        <w:t>r</w:t>
      </w:r>
      <w:r>
        <w:t>a: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588"/>
      </w:pPr>
      <w:r>
        <w:t>Ha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f</w:t>
      </w:r>
      <w:r>
        <w:t>i,</w:t>
      </w:r>
      <w:r>
        <w:rPr>
          <w:spacing w:val="-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d</w:t>
      </w:r>
      <w:r>
        <w:rPr>
          <w:spacing w:val="-1"/>
        </w:rPr>
        <w:t>uh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  <w:spacing w:val="-1"/>
        </w:rPr>
        <w:t>a</w:t>
      </w:r>
      <w:r>
        <w:rPr>
          <w:i/>
        </w:rPr>
        <w:t>jem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e</w:t>
      </w:r>
      <w:r>
        <w:rPr>
          <w:i/>
          <w:spacing w:val="1"/>
        </w:rPr>
        <w:t>uang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tern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o</w:t>
      </w:r>
      <w:r>
        <w:rPr>
          <w:i/>
          <w:spacing w:val="-1"/>
        </w:rPr>
        <w:t>na</w:t>
      </w:r>
      <w:r>
        <w:rPr>
          <w:i/>
          <w:spacing w:val="3"/>
        </w:rPr>
        <w:t>l</w:t>
      </w:r>
      <w:r>
        <w:t>.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P</w:t>
      </w:r>
      <w:r>
        <w:t>FE.</w:t>
      </w:r>
    </w:p>
    <w:p w:rsidR="004F353E" w:rsidRDefault="004F353E">
      <w:pPr>
        <w:spacing w:before="1" w:line="160" w:lineRule="exact"/>
        <w:rPr>
          <w:sz w:val="16"/>
          <w:szCs w:val="16"/>
        </w:rPr>
      </w:pPr>
    </w:p>
    <w:p w:rsidR="004F353E" w:rsidRDefault="00251717">
      <w:pPr>
        <w:ind w:left="1296" w:right="98" w:hanging="708"/>
        <w:jc w:val="both"/>
      </w:pP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 xml:space="preserve">. </w:t>
      </w:r>
      <w:r>
        <w:rPr>
          <w:spacing w:val="1"/>
        </w:rPr>
        <w:t>2013</w:t>
      </w:r>
      <w:r>
        <w:t>.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or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1"/>
        </w:rPr>
        <w:t xml:space="preserve"> d</w:t>
      </w:r>
      <w:r>
        <w:t>an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ali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tas</w:t>
      </w:r>
      <w:r>
        <w:rPr>
          <w:spacing w:val="-1"/>
        </w:rPr>
        <w:t>i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3"/>
        </w:rPr>
        <w:t>e</w:t>
      </w:r>
      <w:r>
        <w:t>t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h</w:t>
      </w:r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 xml:space="preserve">ta: </w:t>
      </w:r>
      <w:r>
        <w:rPr>
          <w:spacing w:val="1"/>
        </w:rPr>
        <w:t>B</w:t>
      </w:r>
      <w:r>
        <w:rPr>
          <w:spacing w:val="2"/>
        </w:rPr>
        <w:t>P</w:t>
      </w:r>
      <w:r>
        <w:t>FE.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1296" w:right="88" w:hanging="708"/>
        <w:jc w:val="both"/>
      </w:pPr>
      <w:r>
        <w:t>Ha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J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1"/>
        </w:rPr>
        <w:t xml:space="preserve"> 2014</w:t>
      </w:r>
      <w:r>
        <w:t>.</w:t>
      </w:r>
      <w:r>
        <w:rPr>
          <w:spacing w:val="7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lio</w:t>
      </w:r>
      <w:r>
        <w:rPr>
          <w:i/>
          <w:spacing w:val="1"/>
        </w:rPr>
        <w:t xml:space="preserve"> 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  <w:spacing w:val="-2"/>
        </w:rPr>
        <w:t>A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i.</w:t>
      </w:r>
      <w:r>
        <w:rPr>
          <w:i/>
          <w:spacing w:val="5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4"/>
        </w:rPr>
        <w:t xml:space="preserve"> </w:t>
      </w:r>
      <w:r>
        <w:t>Ke</w:t>
      </w:r>
      <w:r>
        <w:rPr>
          <w:spacing w:val="2"/>
        </w:rPr>
        <w:t>d</w:t>
      </w:r>
      <w:r>
        <w:t>ela</w:t>
      </w:r>
      <w:r>
        <w:rPr>
          <w:spacing w:val="2"/>
        </w:rPr>
        <w:t>p</w:t>
      </w:r>
      <w:r>
        <w:t>a</w:t>
      </w:r>
      <w:r>
        <w:rPr>
          <w:spacing w:val="-1"/>
        </w:rPr>
        <w:t>n</w:t>
      </w:r>
      <w:r>
        <w:t>. 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 xml:space="preserve">ta: </w:t>
      </w:r>
      <w:r>
        <w:rPr>
          <w:spacing w:val="1"/>
        </w:rPr>
        <w:t>B</w:t>
      </w:r>
      <w:r>
        <w:rPr>
          <w:spacing w:val="2"/>
        </w:rPr>
        <w:t>P</w:t>
      </w:r>
      <w:r>
        <w:t>FE.</w:t>
      </w:r>
    </w:p>
    <w:p w:rsidR="004F353E" w:rsidRDefault="004F353E">
      <w:pPr>
        <w:spacing w:before="1" w:line="160" w:lineRule="exact"/>
        <w:rPr>
          <w:sz w:val="16"/>
          <w:szCs w:val="16"/>
        </w:rPr>
      </w:pPr>
    </w:p>
    <w:p w:rsidR="004F353E" w:rsidRDefault="00251717">
      <w:pPr>
        <w:ind w:left="588"/>
      </w:pPr>
      <w:r>
        <w:t>M</w:t>
      </w:r>
      <w:r>
        <w:rPr>
          <w:spacing w:val="1"/>
        </w:rPr>
        <w:t>ar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2"/>
        </w:rPr>
        <w:t>w</w:t>
      </w:r>
      <w:r>
        <w:t>itz,</w:t>
      </w:r>
      <w:r>
        <w:rPr>
          <w:spacing w:val="-8"/>
        </w:rPr>
        <w:t xml:space="preserve"> </w:t>
      </w:r>
      <w:r>
        <w:t>Ha</w:t>
      </w:r>
      <w:r>
        <w:rPr>
          <w:spacing w:val="1"/>
        </w:rPr>
        <w:t>r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spacing w:val="1"/>
        </w:rPr>
        <w:t>1952</w:t>
      </w:r>
      <w:r>
        <w:t>.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or</w:t>
      </w:r>
      <w:r>
        <w:t>t</w:t>
      </w:r>
      <w:r>
        <w:rPr>
          <w:spacing w:val="-2"/>
        </w:rPr>
        <w:t>f</w:t>
      </w:r>
      <w:r>
        <w:rPr>
          <w:spacing w:val="1"/>
        </w:rPr>
        <w:t>o</w:t>
      </w:r>
      <w:r>
        <w:t>lio</w:t>
      </w:r>
      <w:r>
        <w:rPr>
          <w:spacing w:val="-6"/>
        </w:rPr>
        <w:t xml:space="preserve"> </w:t>
      </w:r>
      <w:r>
        <w:t>Selecti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o</w:t>
      </w:r>
      <w:r>
        <w:t>l.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;</w:t>
      </w:r>
      <w:r>
        <w:rPr>
          <w:spacing w:val="-2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t>7</w:t>
      </w:r>
      <w:r>
        <w:rPr>
          <w:spacing w:val="9"/>
        </w:rPr>
        <w:t xml:space="preserve"> </w:t>
      </w:r>
      <w:r>
        <w:rPr>
          <w:spacing w:val="1"/>
        </w:rPr>
        <w:t>–</w:t>
      </w:r>
      <w:r>
        <w:rPr>
          <w:spacing w:val="-1"/>
        </w:rPr>
        <w:t>9</w:t>
      </w:r>
      <w:r>
        <w:rPr>
          <w:spacing w:val="1"/>
        </w:rPr>
        <w:t>1</w:t>
      </w:r>
      <w:r>
        <w:t>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1296" w:right="86" w:hanging="708"/>
        <w:jc w:val="both"/>
      </w:pP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m</w:t>
      </w:r>
      <w:r>
        <w:t>,</w:t>
      </w:r>
      <w:r>
        <w:rPr>
          <w:spacing w:val="-15"/>
        </w:rPr>
        <w:t xml:space="preserve"> </w:t>
      </w:r>
      <w:r>
        <w:t>L</w:t>
      </w:r>
      <w:r>
        <w:rPr>
          <w:spacing w:val="1"/>
        </w:rPr>
        <w:t>uk</w:t>
      </w:r>
      <w:r>
        <w:rPr>
          <w:spacing w:val="-1"/>
        </w:rPr>
        <w:t>m</w:t>
      </w:r>
      <w:r>
        <w:t>an</w:t>
      </w:r>
      <w:r>
        <w:rPr>
          <w:spacing w:val="-1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  <w:r>
        <w:rPr>
          <w:spacing w:val="-13"/>
        </w:rPr>
        <w:t xml:space="preserve"> </w:t>
      </w:r>
      <w:r>
        <w:rPr>
          <w:spacing w:val="1"/>
        </w:rPr>
        <w:t>2017</w:t>
      </w:r>
      <w:r>
        <w:t>.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ali</w:t>
      </w:r>
      <w:r>
        <w:rPr>
          <w:spacing w:val="2"/>
        </w:rPr>
        <w:t>s</w:t>
      </w:r>
      <w:r>
        <w:t>is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-13"/>
        </w:rPr>
        <w:t xml:space="preserve"> </w:t>
      </w:r>
      <w:r>
        <w:t>Si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t>s</w:t>
      </w:r>
      <w:r>
        <w:rPr>
          <w:spacing w:val="-18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-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t>a</w:t>
      </w:r>
      <w:r>
        <w:rPr>
          <w:spacing w:val="1"/>
        </w:rPr>
        <w:t>r</w:t>
      </w:r>
      <w:r>
        <w:t>iah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rd</w:t>
      </w:r>
      <w:r>
        <w:t>asa</w:t>
      </w:r>
      <w:r>
        <w:rPr>
          <w:spacing w:val="1"/>
        </w:rPr>
        <w:t>r</w:t>
      </w:r>
      <w:r>
        <w:rPr>
          <w:spacing w:val="-1"/>
        </w:rPr>
        <w:t>k</w:t>
      </w:r>
      <w:r>
        <w:t>an</w:t>
      </w:r>
      <w:r>
        <w:rPr>
          <w:spacing w:val="-18"/>
        </w:rPr>
        <w:t xml:space="preserve"> </w:t>
      </w:r>
      <w:r>
        <w:t>Se</w:t>
      </w:r>
      <w:r>
        <w:rPr>
          <w:spacing w:val="-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rPr>
          <w:spacing w:val="-1"/>
        </w:rPr>
        <w:t>k</w:t>
      </w:r>
      <w:r>
        <w:t>asi M</w:t>
      </w:r>
      <w:r>
        <w:rPr>
          <w:spacing w:val="2"/>
        </w:rPr>
        <w:t>o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t>Ga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)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f</w:t>
      </w:r>
      <w:r>
        <w:t>ek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</w:t>
      </w:r>
      <w:r>
        <w:rPr>
          <w:spacing w:val="4"/>
        </w:rPr>
        <w:t xml:space="preserve"> </w:t>
      </w:r>
      <w:r>
        <w:rPr>
          <w:spacing w:val="1"/>
        </w:rPr>
        <w:t>(B</w:t>
      </w:r>
      <w:r>
        <w:t>E</w:t>
      </w:r>
      <w:r>
        <w:rPr>
          <w:spacing w:val="1"/>
        </w:rPr>
        <w:t>I</w:t>
      </w:r>
      <w:r>
        <w:t>)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200</w:t>
      </w:r>
      <w:r>
        <w:rPr>
          <w:spacing w:val="9"/>
        </w:rPr>
        <w:t>7</w:t>
      </w:r>
      <w:r>
        <w:rPr>
          <w:spacing w:val="-1"/>
        </w:rPr>
        <w:t>-</w:t>
      </w:r>
      <w:r>
        <w:t>Des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1"/>
        </w:rPr>
        <w:t>201</w:t>
      </w:r>
      <w:r>
        <w:rPr>
          <w:spacing w:val="3"/>
        </w:rPr>
        <w:t>6</w:t>
      </w:r>
      <w:r>
        <w:rPr>
          <w:i/>
        </w:rPr>
        <w:t xml:space="preserve">. </w:t>
      </w:r>
      <w:r>
        <w:rPr>
          <w:i/>
          <w:spacing w:val="1"/>
        </w:rPr>
        <w:t>S</w:t>
      </w:r>
      <w:r>
        <w:rPr>
          <w:i/>
        </w:rPr>
        <w:t>krip</w:t>
      </w:r>
      <w:r>
        <w:rPr>
          <w:i/>
          <w:spacing w:val="-1"/>
        </w:rPr>
        <w:t>s</w:t>
      </w:r>
      <w:r>
        <w:rPr>
          <w:i/>
        </w:rPr>
        <w:t>i.</w:t>
      </w:r>
      <w:r>
        <w:rPr>
          <w:i/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Br</w:t>
      </w:r>
      <w:r>
        <w:rPr>
          <w:spacing w:val="3"/>
        </w:rPr>
        <w:t>a</w:t>
      </w:r>
      <w:r>
        <w:rPr>
          <w:spacing w:val="-5"/>
        </w:rPr>
        <w:t>w</w:t>
      </w:r>
      <w:r>
        <w:t>i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3"/>
        </w:rPr>
        <w:t>a</w:t>
      </w:r>
      <w:r>
        <w:t>.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la</w:t>
      </w:r>
      <w:r>
        <w:rPr>
          <w:spacing w:val="-1"/>
        </w:rPr>
        <w:t>ng</w:t>
      </w:r>
      <w:r>
        <w:t>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1296" w:right="98" w:hanging="708"/>
        <w:jc w:val="both"/>
      </w:pPr>
      <w:r>
        <w:t>Si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ov</w:t>
      </w:r>
      <w:r>
        <w:t>ia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2"/>
        </w:rPr>
        <w:t>i</w:t>
      </w:r>
      <w:r>
        <w:rPr>
          <w:spacing w:val="-1"/>
        </w:rPr>
        <w:t>s</w:t>
      </w:r>
      <w:r>
        <w:t>ta.</w:t>
      </w:r>
      <w:r>
        <w:rPr>
          <w:spacing w:val="1"/>
        </w:rPr>
        <w:t xml:space="preserve"> 2013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al</w:t>
      </w:r>
      <w:r>
        <w:rPr>
          <w:spacing w:val="2"/>
        </w:rPr>
        <w:t>i</w:t>
      </w:r>
      <w:r>
        <w:rPr>
          <w:spacing w:val="-1"/>
        </w:rPr>
        <w:t>s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k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 Se</w:t>
      </w:r>
      <w:r>
        <w:rPr>
          <w:spacing w:val="1"/>
        </w:rPr>
        <w:t>k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Utili</w:t>
      </w:r>
      <w:r>
        <w:rPr>
          <w:spacing w:val="-1"/>
        </w:rPr>
        <w:t>t</w:t>
      </w:r>
      <w:r>
        <w:rPr>
          <w:spacing w:val="3"/>
        </w:rPr>
        <w:t>a</w:t>
      </w:r>
      <w:r>
        <w:t xml:space="preserve">s </w:t>
      </w:r>
      <w:r>
        <w:rPr>
          <w:spacing w:val="1"/>
        </w:rPr>
        <w:t>d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rPr>
          <w:spacing w:val="1"/>
        </w:rPr>
        <w:t>por</w:t>
      </w:r>
      <w:r>
        <w:t>tasi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t>ek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ia.</w:t>
      </w:r>
      <w:r>
        <w:rPr>
          <w:spacing w:val="-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krip</w:t>
      </w:r>
      <w:r>
        <w:rPr>
          <w:i/>
          <w:spacing w:val="-1"/>
        </w:rPr>
        <w:t>s</w:t>
      </w:r>
      <w:r>
        <w:rPr>
          <w:i/>
        </w:rPr>
        <w:t>i</w:t>
      </w:r>
      <w:r>
        <w:t>.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it</w:t>
      </w:r>
      <w:r>
        <w:t>as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t>Uta</w:t>
      </w:r>
      <w:r>
        <w:rPr>
          <w:spacing w:val="1"/>
        </w:rPr>
        <w:t>r</w:t>
      </w:r>
      <w:r>
        <w:t>a: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588"/>
      </w:pPr>
      <w:r>
        <w:t>S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2004</w:t>
      </w:r>
      <w:r>
        <w:t>.</w:t>
      </w:r>
      <w:r>
        <w:rPr>
          <w:spacing w:val="-3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-1"/>
        </w:rPr>
        <w:t>s</w:t>
      </w:r>
      <w:r>
        <w:rPr>
          <w:i/>
        </w:rPr>
        <w:t>tika</w:t>
      </w:r>
      <w:r>
        <w:rPr>
          <w:i/>
          <w:spacing w:val="-6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>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</w:rPr>
        <w:t>eliti</w:t>
      </w:r>
      <w:r>
        <w:rPr>
          <w:i/>
          <w:spacing w:val="1"/>
        </w:rPr>
        <w:t>a</w:t>
      </w:r>
      <w:r>
        <w:rPr>
          <w:i/>
          <w:spacing w:val="4"/>
        </w:rPr>
        <w:t>n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: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2"/>
        </w:rPr>
        <w:t>f</w:t>
      </w:r>
      <w:r>
        <w:t>a</w:t>
      </w:r>
      <w:r>
        <w:rPr>
          <w:spacing w:val="4"/>
        </w:rPr>
        <w:t>b</w:t>
      </w:r>
      <w:r>
        <w:t>eta.</w:t>
      </w:r>
    </w:p>
    <w:p w:rsidR="004F353E" w:rsidRDefault="004F353E">
      <w:pPr>
        <w:spacing w:before="1" w:line="160" w:lineRule="exact"/>
        <w:rPr>
          <w:sz w:val="16"/>
          <w:szCs w:val="16"/>
        </w:rPr>
      </w:pPr>
    </w:p>
    <w:p w:rsidR="004F353E" w:rsidRDefault="00251717">
      <w:pPr>
        <w:ind w:left="588"/>
      </w:pPr>
      <w:r>
        <w:t>S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28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o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23"/>
        </w:rPr>
        <w:t xml:space="preserve"> </w:t>
      </w:r>
      <w:r>
        <w:rPr>
          <w:i/>
        </w:rPr>
        <w:t>Pe</w:t>
      </w:r>
      <w:r>
        <w:rPr>
          <w:i/>
          <w:spacing w:val="-1"/>
        </w:rPr>
        <w:t>n</w:t>
      </w:r>
      <w:r>
        <w:rPr>
          <w:i/>
        </w:rPr>
        <w:t>eliti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d</w:t>
      </w:r>
      <w:r>
        <w:rPr>
          <w:i/>
        </w:rPr>
        <w:t>mi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i:</w:t>
      </w:r>
      <w:r>
        <w:rPr>
          <w:i/>
          <w:spacing w:val="18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nd</w:t>
      </w:r>
      <w:r>
        <w:rPr>
          <w:i/>
        </w:rPr>
        <w:t>e</w:t>
      </w:r>
      <w:r>
        <w:rPr>
          <w:i/>
          <w:spacing w:val="1"/>
        </w:rPr>
        <w:t>k</w:t>
      </w:r>
      <w:r>
        <w:rPr>
          <w:i/>
          <w:spacing w:val="-1"/>
        </w:rPr>
        <w:t>a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K</w:t>
      </w:r>
      <w:r>
        <w:rPr>
          <w:i/>
          <w:spacing w:val="1"/>
        </w:rPr>
        <w:t>uan</w:t>
      </w:r>
      <w:r>
        <w:rPr>
          <w:i/>
        </w:rPr>
        <w:t>titatif,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K</w:t>
      </w:r>
      <w:r>
        <w:rPr>
          <w:i/>
          <w:spacing w:val="1"/>
        </w:rPr>
        <w:t>ua</w:t>
      </w:r>
      <w:r>
        <w:rPr>
          <w:i/>
        </w:rPr>
        <w:t>litatif,</w:t>
      </w:r>
      <w:r>
        <w:rPr>
          <w:i/>
          <w:spacing w:val="21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27"/>
        </w:rPr>
        <w:t xml:space="preserve"> </w:t>
      </w:r>
      <w:r>
        <w:rPr>
          <w:i/>
          <w:spacing w:val="3"/>
        </w:rPr>
        <w:t>R</w:t>
      </w:r>
      <w:r>
        <w:rPr>
          <w:i/>
          <w:spacing w:val="-6"/>
        </w:rPr>
        <w:t>&amp;</w:t>
      </w:r>
      <w:r>
        <w:rPr>
          <w:i/>
        </w:rPr>
        <w:t>D.</w:t>
      </w:r>
    </w:p>
    <w:p w:rsidR="004F353E" w:rsidRDefault="00251717">
      <w:pPr>
        <w:ind w:left="1296"/>
      </w:pP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2"/>
        </w:rPr>
        <w:t>f</w:t>
      </w:r>
      <w:r>
        <w:t>a</w:t>
      </w:r>
      <w:r>
        <w:rPr>
          <w:spacing w:val="1"/>
        </w:rPr>
        <w:t>b</w:t>
      </w:r>
      <w:r>
        <w:t>eta.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588"/>
      </w:pPr>
      <w: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B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dr</w:t>
      </w:r>
      <w:r>
        <w:t>ia</w:t>
      </w:r>
      <w:r>
        <w:rPr>
          <w:spacing w:val="-1"/>
        </w:rPr>
        <w:t>n</w:t>
      </w:r>
      <w:r>
        <w:t>t</w:t>
      </w:r>
      <w:r>
        <w:rPr>
          <w:spacing w:val="1"/>
        </w:rPr>
        <w:t>oro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200</w:t>
      </w:r>
      <w:r>
        <w:rPr>
          <w:spacing w:val="-1"/>
        </w:rPr>
        <w:t>2</w:t>
      </w:r>
      <w:r>
        <w:t>.</w:t>
      </w:r>
      <w:r>
        <w:rPr>
          <w:spacing w:val="9"/>
        </w:rPr>
        <w:t xml:space="preserve"> </w:t>
      </w:r>
      <w:r>
        <w:rPr>
          <w:i/>
        </w:rPr>
        <w:t>Met</w:t>
      </w:r>
      <w:r>
        <w:rPr>
          <w:i/>
          <w:spacing w:val="1"/>
        </w:rPr>
        <w:t>odo</w:t>
      </w:r>
      <w:r>
        <w:rPr>
          <w:i/>
        </w:rPr>
        <w:t>l</w:t>
      </w:r>
      <w:r>
        <w:rPr>
          <w:i/>
          <w:spacing w:val="-1"/>
        </w:rPr>
        <w:t>o</w:t>
      </w:r>
      <w:r>
        <w:rPr>
          <w:i/>
          <w:spacing w:val="1"/>
        </w:rPr>
        <w:t>g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</w:rPr>
        <w:t>eliti</w:t>
      </w:r>
      <w:r>
        <w:rPr>
          <w:i/>
          <w:spacing w:val="1"/>
        </w:rPr>
        <w:t>a</w:t>
      </w:r>
      <w:r>
        <w:rPr>
          <w:i/>
        </w:rPr>
        <w:t>n Bi</w:t>
      </w:r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is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3"/>
        </w:rPr>
        <w:t xml:space="preserve"> </w:t>
      </w:r>
      <w:r>
        <w:rPr>
          <w:i/>
        </w:rPr>
        <w:t>Ak</w:t>
      </w:r>
      <w:r>
        <w:rPr>
          <w:i/>
          <w:spacing w:val="1"/>
        </w:rPr>
        <w:t>un</w:t>
      </w:r>
      <w:r>
        <w:rPr>
          <w:i/>
          <w:spacing w:val="-3"/>
        </w:rPr>
        <w:t>t</w:t>
      </w:r>
      <w:r>
        <w:rPr>
          <w:i/>
          <w:spacing w:val="1"/>
        </w:rPr>
        <w:t>an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</w:p>
    <w:p w:rsidR="004F353E" w:rsidRDefault="00251717">
      <w:pPr>
        <w:ind w:left="1296"/>
      </w:pPr>
      <w:r>
        <w:rPr>
          <w:i/>
        </w:rPr>
        <w:t>M</w:t>
      </w:r>
      <w:r>
        <w:rPr>
          <w:i/>
          <w:spacing w:val="1"/>
        </w:rPr>
        <w:t>ana</w:t>
      </w:r>
      <w:r>
        <w:rPr>
          <w:i/>
        </w:rPr>
        <w:t>jem</w:t>
      </w:r>
      <w:r>
        <w:rPr>
          <w:i/>
          <w:spacing w:val="1"/>
        </w:rPr>
        <w:t>e</w:t>
      </w:r>
      <w:r>
        <w:rPr>
          <w:i/>
          <w:spacing w:val="3"/>
        </w:rPr>
        <w:t>n</w:t>
      </w:r>
      <w:r>
        <w:t>.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t>a.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a: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2"/>
        </w:rPr>
        <w:t>P</w:t>
      </w:r>
      <w:r>
        <w:t>FE.</w:t>
      </w:r>
    </w:p>
    <w:p w:rsidR="004F353E" w:rsidRDefault="00251717">
      <w:pPr>
        <w:spacing w:before="1" w:line="380" w:lineRule="atLeast"/>
        <w:ind w:left="588" w:right="90"/>
      </w:pP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elili</w:t>
      </w:r>
      <w:r>
        <w:rPr>
          <w:spacing w:val="-2"/>
        </w:rPr>
        <w:t>n</w:t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1"/>
        </w:rPr>
        <w:t>rd</w:t>
      </w:r>
      <w:r>
        <w:rPr>
          <w:spacing w:val="-1"/>
        </w:rPr>
        <w:t>us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2001</w:t>
      </w:r>
      <w:r>
        <w:t>.</w:t>
      </w:r>
      <w:r>
        <w:rPr>
          <w:spacing w:val="-1"/>
        </w:rPr>
        <w:t xml:space="preserve"> </w:t>
      </w:r>
      <w:r>
        <w:rPr>
          <w:i/>
          <w:spacing w:val="-2"/>
        </w:rPr>
        <w:t>A</w:t>
      </w:r>
      <w:r>
        <w:rPr>
          <w:i/>
          <w:spacing w:val="1"/>
        </w:rPr>
        <w:t>na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</w:t>
      </w:r>
      <w:r>
        <w:rPr>
          <w:i/>
        </w:rPr>
        <w:t>je</w:t>
      </w:r>
      <w:r>
        <w:rPr>
          <w:i/>
          <w:spacing w:val="-2"/>
        </w:rPr>
        <w:t>m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li</w:t>
      </w:r>
      <w:r>
        <w:rPr>
          <w:i/>
          <w:spacing w:val="5"/>
        </w:rPr>
        <w:t>o</w:t>
      </w:r>
      <w:r>
        <w:t>.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P</w:t>
      </w:r>
      <w:r>
        <w:rPr>
          <w:spacing w:val="-1"/>
        </w:rPr>
        <w:t>F</w:t>
      </w:r>
      <w:r>
        <w:t xml:space="preserve">E.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elili</w:t>
      </w:r>
      <w:r>
        <w:rPr>
          <w:spacing w:val="-2"/>
        </w:rPr>
        <w:t>n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1"/>
        </w:rPr>
        <w:t>rd</w:t>
      </w:r>
      <w:r>
        <w:rPr>
          <w:spacing w:val="-1"/>
        </w:rPr>
        <w:t>us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2010</w:t>
      </w:r>
      <w:r>
        <w:t>.</w:t>
      </w:r>
      <w:r>
        <w:rPr>
          <w:spacing w:val="14"/>
        </w:rPr>
        <w:t xml:space="preserve"> </w:t>
      </w:r>
      <w:r>
        <w:rPr>
          <w:i/>
          <w:spacing w:val="-2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lio</w:t>
      </w:r>
      <w:r>
        <w:rPr>
          <w:i/>
          <w:spacing w:val="7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3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p</w:t>
      </w:r>
      <w:r>
        <w:rPr>
          <w:i/>
        </w:rPr>
        <w:t>lik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5"/>
        </w:rPr>
        <w:t>i</w:t>
      </w:r>
      <w:r>
        <w:t>.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-4"/>
        </w:rPr>
        <w:t>m</w:t>
      </w:r>
      <w:r>
        <w:t>a.</w:t>
      </w:r>
      <w:r>
        <w:rPr>
          <w:spacing w:val="11"/>
        </w:rPr>
        <w:t xml:space="preserve"> </w:t>
      </w:r>
      <w:r>
        <w:t>Ka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u</w:t>
      </w:r>
      <w:r>
        <w:t>s</w:t>
      </w:r>
    </w:p>
    <w:p w:rsidR="004F353E" w:rsidRDefault="00251717">
      <w:pPr>
        <w:ind w:left="1296"/>
      </w:pPr>
      <w:r>
        <w:rPr>
          <w:spacing w:val="1"/>
        </w:rPr>
        <w:t>I</w:t>
      </w:r>
      <w:r>
        <w:t>K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1"/>
        </w:rPr>
        <w:t>I</w:t>
      </w:r>
      <w:r>
        <w:t>.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og</w:t>
      </w:r>
      <w:r>
        <w:rPr>
          <w:spacing w:val="-4"/>
        </w:rPr>
        <w:t>y</w:t>
      </w:r>
      <w:r>
        <w:rPr>
          <w:spacing w:val="3"/>
        </w:rP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ta.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ind w:left="1296" w:right="83" w:hanging="708"/>
        <w:jc w:val="both"/>
      </w:pPr>
      <w:r>
        <w:t>Uta</w:t>
      </w:r>
      <w:r>
        <w:rPr>
          <w:spacing w:val="1"/>
        </w:rPr>
        <w:t>r</w:t>
      </w:r>
      <w:r>
        <w:t>i,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t>tri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h</w:t>
      </w:r>
      <w:r>
        <w:t>a</w:t>
      </w:r>
      <w:r>
        <w:rPr>
          <w:spacing w:val="2"/>
        </w:rPr>
        <w:t>i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t>ia</w:t>
      </w:r>
      <w:r>
        <w:rPr>
          <w:spacing w:val="3"/>
        </w:rPr>
        <w:t xml:space="preserve"> </w:t>
      </w:r>
      <w:r>
        <w:t>Fac</w:t>
      </w:r>
      <w:r>
        <w:rPr>
          <w:spacing w:val="-1"/>
        </w:rPr>
        <w:t>h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2013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li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k</w:t>
      </w:r>
      <w:r>
        <w:t>o</w:t>
      </w:r>
      <w:r>
        <w:rPr>
          <w:spacing w:val="4"/>
        </w:rPr>
        <w:t xml:space="preserve"> </w:t>
      </w:r>
      <w:r>
        <w:t>Sa</w:t>
      </w:r>
      <w:r>
        <w:rPr>
          <w:spacing w:val="-1"/>
        </w:rPr>
        <w:t>h</w:t>
      </w:r>
      <w:r>
        <w:rPr>
          <w:spacing w:val="3"/>
        </w:rPr>
        <w:t>a</w:t>
      </w:r>
      <w:r>
        <w:t>m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a</w:t>
      </w:r>
      <w:r>
        <w:t>n A</w:t>
      </w:r>
      <w:r>
        <w:rPr>
          <w:spacing w:val="-1"/>
        </w:rPr>
        <w:t>g</w:t>
      </w:r>
      <w:r>
        <w:rPr>
          <w:spacing w:val="1"/>
        </w:rPr>
        <w:t>r</w:t>
      </w:r>
      <w:r>
        <w:t>ic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1"/>
        </w:rPr>
        <w:t>rop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tati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Fi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ng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n</w:t>
      </w:r>
      <w:r>
        <w:t>esia.</w:t>
      </w:r>
      <w:r>
        <w:rPr>
          <w:spacing w:val="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4"/>
        </w:rPr>
        <w:t xml:space="preserve"> </w:t>
      </w:r>
      <w:r>
        <w:rPr>
          <w:i/>
        </w:rPr>
        <w:t>Ek</w:t>
      </w:r>
      <w:r>
        <w:rPr>
          <w:i/>
          <w:spacing w:val="1"/>
        </w:rPr>
        <w:t>ono</w:t>
      </w:r>
      <w:r>
        <w:rPr>
          <w:i/>
        </w:rPr>
        <w:t>m</w:t>
      </w:r>
      <w:r>
        <w:rPr>
          <w:i/>
          <w:spacing w:val="1"/>
        </w:rPr>
        <w:t>i</w:t>
      </w:r>
      <w:r>
        <w:t>. 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t>Uta</w:t>
      </w:r>
      <w:r>
        <w:rPr>
          <w:spacing w:val="1"/>
        </w:rPr>
        <w:t>r</w:t>
      </w:r>
      <w:r>
        <w:t>a: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ed</w:t>
      </w:r>
      <w:r>
        <w:t>a</w:t>
      </w:r>
      <w:r>
        <w:rPr>
          <w:spacing w:val="-1"/>
        </w:rPr>
        <w:t>n</w:t>
      </w:r>
      <w:r>
        <w:t>.</w:t>
      </w:r>
    </w:p>
    <w:p w:rsidR="004F353E" w:rsidRDefault="004F353E">
      <w:pPr>
        <w:spacing w:before="8" w:line="140" w:lineRule="exact"/>
        <w:rPr>
          <w:sz w:val="15"/>
          <w:szCs w:val="15"/>
        </w:rPr>
      </w:pPr>
    </w:p>
    <w:p w:rsidR="004F353E" w:rsidRDefault="00251717">
      <w:pPr>
        <w:ind w:left="1296" w:right="86" w:hanging="708"/>
        <w:jc w:val="both"/>
      </w:pPr>
      <w:r>
        <w:t>Z</w:t>
      </w:r>
      <w:r>
        <w:rPr>
          <w:spacing w:val="-1"/>
        </w:rPr>
        <w:t>u</w:t>
      </w:r>
      <w:r>
        <w:rPr>
          <w:spacing w:val="1"/>
        </w:rPr>
        <w:t>b</w:t>
      </w:r>
      <w:r>
        <w:t>ir,</w:t>
      </w:r>
      <w:r>
        <w:rPr>
          <w:spacing w:val="6"/>
        </w:rPr>
        <w:t xml:space="preserve"> </w:t>
      </w:r>
      <w:r>
        <w:t>Za</w:t>
      </w:r>
      <w:r>
        <w:rPr>
          <w:spacing w:val="2"/>
        </w:rPr>
        <w:t>l</w:t>
      </w:r>
      <w:r>
        <w:rPr>
          <w:spacing w:val="-1"/>
        </w:rPr>
        <w:t>m</w:t>
      </w:r>
      <w:r>
        <w:t>i.</w:t>
      </w:r>
      <w:r>
        <w:rPr>
          <w:spacing w:val="5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ana</w:t>
      </w:r>
      <w:r>
        <w:rPr>
          <w:i/>
        </w:rPr>
        <w:t>j</w:t>
      </w:r>
      <w:r>
        <w:rPr>
          <w:i/>
          <w:spacing w:val="-2"/>
        </w:rPr>
        <w:t>e</w:t>
      </w:r>
      <w:r>
        <w:rPr>
          <w:i/>
        </w:rPr>
        <w:t>men</w:t>
      </w:r>
      <w:r>
        <w:rPr>
          <w:i/>
          <w:spacing w:val="2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lio</w:t>
      </w:r>
      <w:r>
        <w:rPr>
          <w:i/>
          <w:spacing w:val="2"/>
        </w:rPr>
        <w:t xml:space="preserve"> </w:t>
      </w:r>
      <w:r>
        <w:rPr>
          <w:i/>
        </w:rPr>
        <w:t>Pe</w:t>
      </w:r>
      <w:r>
        <w:rPr>
          <w:i/>
          <w:spacing w:val="1"/>
        </w:rPr>
        <w:t>n</w:t>
      </w:r>
      <w:r>
        <w:rPr>
          <w:i/>
        </w:rPr>
        <w:t>er</w:t>
      </w:r>
      <w:r>
        <w:rPr>
          <w:i/>
          <w:spacing w:val="1"/>
        </w:rPr>
        <w:t>ap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n</w:t>
      </w:r>
      <w:r>
        <w:rPr>
          <w:i/>
        </w:rPr>
        <w:t>ya 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v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  <w:spacing w:val="1"/>
        </w:rPr>
        <w:t>Saha</w:t>
      </w:r>
      <w:r>
        <w:rPr>
          <w:i/>
          <w:spacing w:val="8"/>
        </w:rPr>
        <w:t>m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a</w:t>
      </w:r>
      <w:r>
        <w:rPr>
          <w:spacing w:val="1"/>
        </w:rPr>
        <w:t>r</w:t>
      </w:r>
      <w:r>
        <w:t>ta: Sal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at.</w:t>
      </w:r>
    </w:p>
    <w:p w:rsidR="004F353E" w:rsidRDefault="004F353E">
      <w:pPr>
        <w:spacing w:before="1" w:line="160" w:lineRule="exact"/>
        <w:rPr>
          <w:sz w:val="16"/>
          <w:szCs w:val="16"/>
        </w:rPr>
      </w:pPr>
    </w:p>
    <w:p w:rsidR="004F353E" w:rsidRDefault="00251717">
      <w:pPr>
        <w:ind w:left="588"/>
      </w:pPr>
      <w:r>
        <w:rPr>
          <w:b/>
        </w:rPr>
        <w:t>Web</w:t>
      </w:r>
      <w:r>
        <w:rPr>
          <w:b/>
          <w:spacing w:val="-1"/>
        </w:rPr>
        <w:t>s</w:t>
      </w:r>
      <w:r>
        <w:rPr>
          <w:b/>
        </w:rPr>
        <w:t>ite:</w:t>
      </w:r>
    </w:p>
    <w:p w:rsidR="004F353E" w:rsidRDefault="004F353E">
      <w:pPr>
        <w:spacing w:before="9" w:line="140" w:lineRule="exact"/>
        <w:rPr>
          <w:sz w:val="15"/>
          <w:szCs w:val="15"/>
        </w:rPr>
      </w:pPr>
    </w:p>
    <w:p w:rsidR="004F353E" w:rsidRDefault="00251717">
      <w:pPr>
        <w:spacing w:line="407" w:lineRule="auto"/>
        <w:ind w:left="588" w:right="2983"/>
      </w:pPr>
      <w:hyperlink r:id="rId8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b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.id</w:t>
        </w:r>
        <w:r>
          <w:rPr>
            <w:color w:val="0462C1"/>
            <w:spacing w:val="-9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ia</w:t>
      </w:r>
      <w:r>
        <w:rPr>
          <w:color w:val="0462C1"/>
          <w:spacing w:val="-1"/>
          <w:u w:val="single" w:color="0462C1"/>
        </w:rPr>
        <w:t>ks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1"/>
          <w:u w:val="single" w:color="0462C1"/>
        </w:rPr>
        <w:t>n</w:t>
      </w:r>
      <w:r>
        <w:rPr>
          <w:color w:val="0462C1"/>
          <w:spacing w:val="-1"/>
          <w:u w:val="single" w:color="0462C1"/>
        </w:rPr>
        <w:t>gg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spacing w:val="-1"/>
          <w:u w:val="single" w:color="0462C1"/>
        </w:rPr>
        <w:t>0</w:t>
      </w:r>
      <w:r>
        <w:rPr>
          <w:color w:val="0462C1"/>
          <w:spacing w:val="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9">
        <w:r>
          <w:rPr>
            <w:color w:val="0462C1"/>
            <w:w w:val="99"/>
            <w:u w:val="single" w:color="0462C1"/>
          </w:rPr>
          <w:t>ww</w:t>
        </w:r>
        <w:r>
          <w:rPr>
            <w:color w:val="0462C1"/>
            <w:spacing w:val="-2"/>
            <w:w w:val="99"/>
            <w:u w:val="single" w:color="0462C1"/>
          </w:rPr>
          <w:t>w</w:t>
        </w:r>
        <w:r>
          <w:rPr>
            <w:color w:val="0462C1"/>
            <w:w w:val="99"/>
            <w:u w:val="single" w:color="0462C1"/>
          </w:rPr>
          <w:t>.</w:t>
        </w:r>
        <w:r>
          <w:rPr>
            <w:color w:val="0462C1"/>
            <w:spacing w:val="3"/>
            <w:w w:val="99"/>
            <w:u w:val="single" w:color="0462C1"/>
          </w:rPr>
          <w:t>c</w:t>
        </w:r>
        <w:r>
          <w:rPr>
            <w:color w:val="0462C1"/>
            <w:spacing w:val="1"/>
            <w:w w:val="99"/>
            <w:u w:val="single" w:color="0462C1"/>
          </w:rPr>
          <w:t>n</w:t>
        </w:r>
        <w:r>
          <w:rPr>
            <w:color w:val="0462C1"/>
            <w:spacing w:val="-1"/>
            <w:w w:val="99"/>
            <w:u w:val="single" w:color="0462C1"/>
          </w:rPr>
          <w:t>n</w:t>
        </w:r>
        <w:r>
          <w:rPr>
            <w:color w:val="0462C1"/>
            <w:spacing w:val="2"/>
            <w:w w:val="99"/>
            <w:u w:val="single" w:color="0462C1"/>
          </w:rPr>
          <w:t>i</w:t>
        </w:r>
        <w:r>
          <w:rPr>
            <w:color w:val="0462C1"/>
            <w:spacing w:val="-1"/>
            <w:w w:val="99"/>
            <w:u w:val="single" w:color="0462C1"/>
          </w:rPr>
          <w:t>n</w:t>
        </w:r>
        <w:r>
          <w:rPr>
            <w:color w:val="0462C1"/>
            <w:spacing w:val="1"/>
            <w:w w:val="99"/>
            <w:u w:val="single" w:color="0462C1"/>
          </w:rPr>
          <w:t>do</w:t>
        </w:r>
        <w:r>
          <w:rPr>
            <w:color w:val="0462C1"/>
            <w:spacing w:val="-1"/>
            <w:w w:val="99"/>
            <w:u w:val="single" w:color="0462C1"/>
          </w:rPr>
          <w:t>n</w:t>
        </w:r>
        <w:r>
          <w:rPr>
            <w:color w:val="0462C1"/>
            <w:w w:val="99"/>
            <w:u w:val="single" w:color="0462C1"/>
          </w:rPr>
          <w:t>esia.</w:t>
        </w:r>
        <w:r>
          <w:rPr>
            <w:color w:val="0462C1"/>
            <w:spacing w:val="1"/>
            <w:w w:val="99"/>
            <w:u w:val="single" w:color="0462C1"/>
          </w:rPr>
          <w:t>c</w:t>
        </w:r>
        <w:r>
          <w:rPr>
            <w:color w:val="0462C1"/>
            <w:spacing w:val="3"/>
            <w:w w:val="99"/>
            <w:u w:val="single" w:color="0462C1"/>
          </w:rPr>
          <w:t>o</w:t>
        </w:r>
        <w:r>
          <w:rPr>
            <w:color w:val="0462C1"/>
            <w:w w:val="99"/>
            <w:u w:val="single" w:color="0462C1"/>
          </w:rPr>
          <w:t>m</w:t>
        </w:r>
        <w:r>
          <w:rPr>
            <w:color w:val="0462C1"/>
            <w:w w:val="99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</w:t>
      </w:r>
      <w:r>
        <w:rPr>
          <w:color w:val="0462C1"/>
          <w:spacing w:val="2"/>
          <w:u w:val="single" w:color="0462C1"/>
        </w:rPr>
        <w:t>a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spacing w:val="2"/>
          <w:u w:val="single" w:color="0462C1"/>
        </w:rPr>
        <w:t>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spacing w:val="-1"/>
          <w:u w:val="single" w:color="0462C1"/>
        </w:rPr>
        <w:t>0</w:t>
      </w:r>
      <w:r>
        <w:rPr>
          <w:color w:val="0462C1"/>
          <w:spacing w:val="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f</w:t>
        </w:r>
        <w:r>
          <w:rPr>
            <w:color w:val="0462C1"/>
            <w:spacing w:val="2"/>
            <w:u w:val="single" w:color="0462C1"/>
          </w:rPr>
          <w:t>i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spacing w:val="3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e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u w:val="single" w:color="0462C1"/>
          </w:rPr>
          <w:t>eti</w:t>
        </w:r>
        <w:r>
          <w:rPr>
            <w:color w:val="0462C1"/>
            <w:spacing w:val="-1"/>
            <w:u w:val="single" w:color="0462C1"/>
          </w:rPr>
          <w:t>k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4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20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</w:t>
      </w:r>
      <w:r>
        <w:rPr>
          <w:color w:val="0462C1"/>
          <w:spacing w:val="2"/>
          <w:u w:val="single" w:color="0462C1"/>
        </w:rPr>
        <w:t>a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spacing w:val="2"/>
          <w:u w:val="single" w:color="0462C1"/>
        </w:rPr>
        <w:t>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spacing w:val="-1"/>
          <w:u w:val="single" w:color="0462C1"/>
        </w:rPr>
        <w:t>0</w:t>
      </w:r>
      <w:r>
        <w:rPr>
          <w:color w:val="0462C1"/>
          <w:spacing w:val="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d</w:t>
        </w:r>
        <w:r>
          <w:rPr>
            <w:color w:val="0462C1"/>
            <w:spacing w:val="-1"/>
            <w:u w:val="single" w:color="0462C1"/>
          </w:rPr>
          <w:t>x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.id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ia</w:t>
      </w:r>
      <w:r>
        <w:rPr>
          <w:color w:val="0462C1"/>
          <w:spacing w:val="-1"/>
          <w:u w:val="single" w:color="0462C1"/>
        </w:rPr>
        <w:t>ks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2018</w:t>
      </w:r>
      <w:r>
        <w:rPr>
          <w:color w:val="0462C1"/>
          <w:u w:val="single" w:color="0462C1"/>
        </w:rPr>
        <w:t>.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1"/>
            <w:u w:val="single" w:color="0462C1"/>
          </w:rPr>
          <w:t>v</w:t>
        </w:r>
        <w:r>
          <w:rPr>
            <w:color w:val="0462C1"/>
            <w:u w:val="single" w:color="0462C1"/>
          </w:rPr>
          <w:t>es</w:t>
        </w:r>
        <w:r>
          <w:rPr>
            <w:color w:val="0462C1"/>
            <w:spacing w:val="2"/>
            <w:u w:val="single" w:color="0462C1"/>
          </w:rPr>
          <w:t>t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1"/>
            <w:u w:val="single" w:color="0462C1"/>
          </w:rPr>
          <w:t>n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4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18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</w:t>
      </w:r>
      <w:r>
        <w:rPr>
          <w:color w:val="0462C1"/>
          <w:spacing w:val="2"/>
          <w:u w:val="single" w:color="0462C1"/>
        </w:rPr>
        <w:t>a</w:t>
      </w:r>
      <w:r>
        <w:rPr>
          <w:color w:val="0462C1"/>
          <w:spacing w:val="-1"/>
          <w:u w:val="single" w:color="0462C1"/>
        </w:rPr>
        <w:t>ks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4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20</w:t>
      </w:r>
      <w:r>
        <w:rPr>
          <w:color w:val="0462C1"/>
          <w:spacing w:val="-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13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spacing w:val="-1"/>
            <w:u w:val="single" w:color="0462C1"/>
          </w:rPr>
          <w:t>k</w:t>
        </w:r>
        <w:r>
          <w:rPr>
            <w:color w:val="0462C1"/>
            <w:spacing w:val="3"/>
            <w:u w:val="single" w:color="0462C1"/>
          </w:rPr>
          <w:t>o</w:t>
        </w:r>
        <w:r>
          <w:rPr>
            <w:color w:val="0462C1"/>
            <w:spacing w:val="-4"/>
            <w:u w:val="single" w:color="0462C1"/>
          </w:rPr>
          <w:t>m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3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s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4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ia</w:t>
      </w:r>
      <w:r>
        <w:rPr>
          <w:color w:val="0462C1"/>
          <w:spacing w:val="1"/>
          <w:u w:val="single" w:color="0462C1"/>
        </w:rPr>
        <w:t>k</w:t>
      </w:r>
      <w:r>
        <w:rPr>
          <w:color w:val="0462C1"/>
          <w:spacing w:val="-1"/>
          <w:u w:val="single" w:color="0462C1"/>
        </w:rPr>
        <w:t>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spacing w:val="3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4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20</w:t>
      </w:r>
      <w:r>
        <w:rPr>
          <w:color w:val="0462C1"/>
          <w:spacing w:val="-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spacing w:val="3"/>
            <w:u w:val="single" w:color="0462C1"/>
          </w:rPr>
          <w:t>.</w:t>
        </w:r>
        <w:r>
          <w:rPr>
            <w:color w:val="0462C1"/>
            <w:u w:val="single" w:color="0462C1"/>
          </w:rPr>
          <w:t>li</w:t>
        </w:r>
        <w:r>
          <w:rPr>
            <w:color w:val="0462C1"/>
            <w:spacing w:val="1"/>
            <w:u w:val="single" w:color="0462C1"/>
          </w:rPr>
          <w:t>p</w:t>
        </w:r>
        <w:r>
          <w:rPr>
            <w:color w:val="0462C1"/>
            <w:spacing w:val="-1"/>
            <w:u w:val="single" w:color="0462C1"/>
          </w:rPr>
          <w:t>u</w:t>
        </w:r>
        <w:r>
          <w:rPr>
            <w:color w:val="0462C1"/>
            <w:u w:val="single" w:color="0462C1"/>
          </w:rPr>
          <w:t>t</w:t>
        </w:r>
        <w:r>
          <w:rPr>
            <w:color w:val="0462C1"/>
            <w:spacing w:val="2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spacing w:val="1"/>
            <w:u w:val="single" w:color="0462C1"/>
          </w:rPr>
          <w:t>6</w:t>
        </w:r>
        <w:r>
          <w:rPr>
            <w:color w:val="0462C1"/>
            <w:u w:val="single" w:color="0462C1"/>
          </w:rPr>
          <w:t>.c</w:t>
        </w:r>
        <w:r>
          <w:rPr>
            <w:color w:val="0462C1"/>
            <w:spacing w:val="4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ia</w:t>
      </w:r>
      <w:r>
        <w:rPr>
          <w:color w:val="0462C1"/>
          <w:spacing w:val="1"/>
          <w:u w:val="single" w:color="0462C1"/>
        </w:rPr>
        <w:t>k</w:t>
      </w:r>
      <w:r>
        <w:rPr>
          <w:color w:val="0462C1"/>
          <w:spacing w:val="-1"/>
          <w:u w:val="single" w:color="0462C1"/>
        </w:rPr>
        <w:t>s</w:t>
      </w:r>
      <w:r>
        <w:rPr>
          <w:color w:val="0462C1"/>
          <w:u w:val="single" w:color="0462C1"/>
        </w:rPr>
        <w:t>es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spacing w:val="3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20</w:t>
      </w:r>
      <w:r>
        <w:rPr>
          <w:color w:val="0462C1"/>
          <w:spacing w:val="-1"/>
          <w:u w:val="single" w:color="0462C1"/>
        </w:rPr>
        <w:t>1</w:t>
      </w:r>
      <w:r>
        <w:rPr>
          <w:color w:val="0462C1"/>
          <w:u w:val="single" w:color="0462C1"/>
        </w:rPr>
        <w:t>8</w:t>
      </w:r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2"/>
            <w:u w:val="single" w:color="0462C1"/>
          </w:rPr>
          <w:t>j</w:t>
        </w:r>
        <w:r>
          <w:rPr>
            <w:color w:val="0462C1"/>
            <w:spacing w:val="-1"/>
            <w:u w:val="single" w:color="0462C1"/>
          </w:rPr>
          <w:t>k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.id</w:t>
        </w:r>
        <w:r>
          <w:rPr>
            <w:color w:val="0462C1"/>
            <w:spacing w:val="-9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d</w:t>
        </w:r>
      </w:hyperlink>
      <w:r>
        <w:rPr>
          <w:color w:val="0462C1"/>
          <w:u w:val="single" w:color="0462C1"/>
        </w:rPr>
        <w:t>ia</w:t>
      </w:r>
      <w:r>
        <w:rPr>
          <w:color w:val="0462C1"/>
          <w:spacing w:val="-1"/>
          <w:u w:val="single" w:color="0462C1"/>
        </w:rPr>
        <w:t>ks</w:t>
      </w:r>
      <w:r>
        <w:rPr>
          <w:color w:val="0462C1"/>
          <w:spacing w:val="3"/>
          <w:u w:val="single" w:color="0462C1"/>
        </w:rPr>
        <w:t>e</w:t>
      </w:r>
      <w:r>
        <w:rPr>
          <w:color w:val="0462C1"/>
          <w:u w:val="single" w:color="0462C1"/>
        </w:rPr>
        <w:t>s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p</w:t>
      </w:r>
      <w:r>
        <w:rPr>
          <w:color w:val="0462C1"/>
          <w:u w:val="single" w:color="0462C1"/>
        </w:rPr>
        <w:t>a</w:t>
      </w:r>
      <w:r>
        <w:rPr>
          <w:color w:val="0462C1"/>
          <w:spacing w:val="1"/>
          <w:u w:val="single" w:color="0462C1"/>
        </w:rPr>
        <w:t>d</w:t>
      </w:r>
      <w:r>
        <w:rPr>
          <w:color w:val="0462C1"/>
          <w:u w:val="single" w:color="0462C1"/>
        </w:rPr>
        <w:t>a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g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u w:val="single" w:color="0462C1"/>
        </w:rPr>
        <w:t>al</w:t>
      </w:r>
      <w:r>
        <w:rPr>
          <w:color w:val="0462C1"/>
          <w:spacing w:val="-5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</w:t>
      </w:r>
      <w:r>
        <w:rPr>
          <w:color w:val="0462C1"/>
          <w:u w:val="single" w:color="0462C1"/>
        </w:rPr>
        <w:t>9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k</w:t>
      </w:r>
      <w:r>
        <w:rPr>
          <w:color w:val="0462C1"/>
          <w:u w:val="single" w:color="0462C1"/>
        </w:rPr>
        <w:t>t</w:t>
      </w:r>
      <w:r>
        <w:rPr>
          <w:color w:val="0462C1"/>
          <w:spacing w:val="1"/>
          <w:u w:val="single" w:color="0462C1"/>
        </w:rPr>
        <w:t>ob</w:t>
      </w:r>
      <w:r>
        <w:rPr>
          <w:color w:val="0462C1"/>
          <w:u w:val="single" w:color="0462C1"/>
        </w:rPr>
        <w:t>er</w:t>
      </w:r>
      <w:r>
        <w:rPr>
          <w:color w:val="0462C1"/>
          <w:spacing w:val="-6"/>
          <w:u w:val="single" w:color="0462C1"/>
        </w:rPr>
        <w:t xml:space="preserve"> </w:t>
      </w:r>
      <w:r>
        <w:rPr>
          <w:color w:val="0462C1"/>
          <w:spacing w:val="1"/>
          <w:u w:val="single" w:color="0462C1"/>
        </w:rPr>
        <w:t>201</w:t>
      </w:r>
      <w:r>
        <w:rPr>
          <w:color w:val="0462C1"/>
          <w:u w:val="single" w:color="0462C1"/>
        </w:rPr>
        <w:t>8</w:t>
      </w:r>
    </w:p>
    <w:sectPr w:rsidR="004F353E"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583B"/>
    <w:multiLevelType w:val="multilevel"/>
    <w:tmpl w:val="33A80E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3E"/>
    <w:rsid w:val="00251717"/>
    <w:rsid w:val="004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31FB96-9AAC-4991-B93A-E595230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/" TargetMode="External"/><Relationship Id="rId13" Type="http://schemas.openxmlformats.org/officeDocument/2006/relationships/hyperlink" Target="http://www.komp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aluge@gmail.com" TargetMode="External"/><Relationship Id="rId12" Type="http://schemas.openxmlformats.org/officeDocument/2006/relationships/hyperlink" Target="http://www.investin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nedictsitepu@yahoo.co.id" TargetMode="External"/><Relationship Id="rId11" Type="http://schemas.openxmlformats.org/officeDocument/2006/relationships/hyperlink" Target="http://www.idx.co.i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jk.go.id/" TargetMode="External"/><Relationship Id="rId10" Type="http://schemas.openxmlformats.org/officeDocument/2006/relationships/hyperlink" Target="http://www.finance.det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indonesia.com/" TargetMode="External"/><Relationship Id="rId14" Type="http://schemas.openxmlformats.org/officeDocument/2006/relationships/hyperlink" Target="http://www.liputan6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Riried</dc:creator>
  <cp:lastModifiedBy>Bu Riried</cp:lastModifiedBy>
  <cp:revision>2</cp:revision>
  <dcterms:created xsi:type="dcterms:W3CDTF">2019-02-22T03:46:00Z</dcterms:created>
  <dcterms:modified xsi:type="dcterms:W3CDTF">2019-02-22T03:46:00Z</dcterms:modified>
</cp:coreProperties>
</file>